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0C" w:rsidRPr="008A000D" w:rsidRDefault="00295F0C" w:rsidP="00295F0C">
      <w:pPr>
        <w:jc w:val="center"/>
        <w:rPr>
          <w:rFonts w:cs="Tahoma"/>
          <w:b/>
          <w:sz w:val="24"/>
        </w:rPr>
      </w:pPr>
      <w:r w:rsidRPr="008A000D">
        <w:rPr>
          <w:rFonts w:cs="Tahoma"/>
          <w:b/>
          <w:sz w:val="24"/>
        </w:rPr>
        <w:t>SECUR</w:t>
      </w:r>
      <w:r w:rsidR="00CD1688">
        <w:rPr>
          <w:rFonts w:cs="Tahoma"/>
          <w:b/>
          <w:sz w:val="24"/>
        </w:rPr>
        <w:t>I</w:t>
      </w:r>
      <w:r w:rsidRPr="008A000D">
        <w:rPr>
          <w:rFonts w:cs="Tahoma"/>
          <w:b/>
          <w:sz w:val="24"/>
        </w:rPr>
        <w:t>TY OFFICER APPLICATION</w:t>
      </w:r>
    </w:p>
    <w:p w:rsidR="00295F0C" w:rsidRPr="00E52A40" w:rsidRDefault="00295F0C" w:rsidP="00295F0C">
      <w:pPr>
        <w:pStyle w:val="NoSpacing"/>
        <w:rPr>
          <w:rFonts w:ascii="Tahoma" w:hAnsi="Tahoma" w:cs="Tahoma"/>
          <w:i/>
          <w:sz w:val="12"/>
          <w:szCs w:val="12"/>
        </w:rPr>
      </w:pPr>
      <w:r w:rsidRPr="00E52A40">
        <w:rPr>
          <w:rFonts w:ascii="Tahoma" w:hAnsi="Tahoma" w:cs="Tahoma"/>
          <w:b/>
          <w:i/>
          <w:sz w:val="12"/>
          <w:szCs w:val="12"/>
        </w:rPr>
        <w:t>INSTRUCTIONS:</w:t>
      </w:r>
      <w:r w:rsidRPr="00E52A40">
        <w:rPr>
          <w:rFonts w:ascii="Tahoma" w:hAnsi="Tahoma" w:cs="Tahoma"/>
          <w:i/>
          <w:sz w:val="12"/>
          <w:szCs w:val="12"/>
        </w:rPr>
        <w:t xml:space="preserve">  Please carefully read entire application.  Forms must be completed in legible black ink.  Complete ALL sections as thorough as possible.  Incomplete or illegible forms will not be processed and preclude you from consideration.  Submit additional information for any question on a separate sheet of paper and number accordingly.</w:t>
      </w:r>
    </w:p>
    <w:p w:rsidR="002A733C" w:rsidRPr="00B07F03" w:rsidRDefault="002A733C" w:rsidP="002A733C">
      <w:pPr>
        <w:rPr>
          <w:sz w:val="14"/>
          <w:szCs w:val="14"/>
        </w:rPr>
      </w:pPr>
    </w:p>
    <w:tbl>
      <w:tblPr>
        <w:tblW w:w="5000" w:type="pct"/>
        <w:jc w:val="center"/>
        <w:tblLayout w:type="fixed"/>
        <w:tblCellMar>
          <w:top w:w="14" w:type="dxa"/>
          <w:left w:w="86" w:type="dxa"/>
          <w:bottom w:w="14" w:type="dxa"/>
          <w:right w:w="86" w:type="dxa"/>
        </w:tblCellMar>
        <w:tblLook w:val="0000"/>
      </w:tblPr>
      <w:tblGrid>
        <w:gridCol w:w="732"/>
        <w:gridCol w:w="49"/>
        <w:gridCol w:w="14"/>
        <w:gridCol w:w="154"/>
        <w:gridCol w:w="55"/>
        <w:gridCol w:w="15"/>
        <w:gridCol w:w="79"/>
        <w:gridCol w:w="114"/>
        <w:gridCol w:w="224"/>
        <w:gridCol w:w="35"/>
        <w:gridCol w:w="255"/>
        <w:gridCol w:w="276"/>
        <w:gridCol w:w="237"/>
        <w:gridCol w:w="259"/>
        <w:gridCol w:w="268"/>
        <w:gridCol w:w="255"/>
        <w:gridCol w:w="255"/>
        <w:gridCol w:w="226"/>
        <w:gridCol w:w="31"/>
        <w:gridCol w:w="257"/>
        <w:gridCol w:w="511"/>
        <w:gridCol w:w="263"/>
        <w:gridCol w:w="246"/>
        <w:gridCol w:w="261"/>
        <w:gridCol w:w="255"/>
        <w:gridCol w:w="259"/>
        <w:gridCol w:w="248"/>
        <w:gridCol w:w="257"/>
        <w:gridCol w:w="274"/>
        <w:gridCol w:w="244"/>
        <w:gridCol w:w="252"/>
        <w:gridCol w:w="259"/>
        <w:gridCol w:w="248"/>
        <w:gridCol w:w="272"/>
        <w:gridCol w:w="202"/>
        <w:gridCol w:w="46"/>
        <w:gridCol w:w="266"/>
        <w:gridCol w:w="246"/>
        <w:gridCol w:w="257"/>
        <w:gridCol w:w="272"/>
        <w:gridCol w:w="235"/>
        <w:gridCol w:w="202"/>
        <w:gridCol w:w="59"/>
        <w:gridCol w:w="257"/>
        <w:gridCol w:w="261"/>
        <w:gridCol w:w="228"/>
        <w:gridCol w:w="75"/>
        <w:gridCol w:w="213"/>
        <w:gridCol w:w="255"/>
        <w:gridCol w:w="259"/>
      </w:tblGrid>
      <w:tr w:rsidR="00A35524" w:rsidRPr="002A733C" w:rsidTr="000320C9">
        <w:trPr>
          <w:trHeight w:hRule="exact" w:val="288"/>
          <w:jc w:val="center"/>
        </w:trPr>
        <w:tc>
          <w:tcPr>
            <w:tcW w:w="5000" w:type="pct"/>
            <w:gridSpan w:val="50"/>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95F0C" w:rsidRDefault="009C220D" w:rsidP="00295F0C">
            <w:pPr>
              <w:pStyle w:val="Heading2"/>
            </w:pPr>
            <w:r w:rsidRPr="00295F0C">
              <w:t>Applicant Information</w:t>
            </w:r>
          </w:p>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1640" w:type="pct"/>
            <w:gridSpan w:val="14"/>
            <w:tcBorders>
              <w:top w:val="single" w:sz="4" w:space="0" w:color="C0C0C0"/>
              <w:bottom w:val="single" w:sz="4" w:space="0" w:color="C0C0C0"/>
              <w:right w:val="single" w:sz="4" w:space="0" w:color="C0C0C0"/>
            </w:tcBorders>
            <w:vAlign w:val="center"/>
          </w:tcPr>
          <w:p w:rsidR="009D6AEA" w:rsidRPr="002A733C" w:rsidRDefault="009D6AEA" w:rsidP="002A733C"/>
        </w:tc>
        <w:tc>
          <w:tcPr>
            <w:tcW w:w="234" w:type="pct"/>
            <w:gridSpan w:val="2"/>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1028" w:type="pct"/>
            <w:gridSpan w:val="9"/>
            <w:tcBorders>
              <w:top w:val="single" w:sz="4" w:space="0" w:color="C0C0C0"/>
              <w:bottom w:val="single" w:sz="4" w:space="0" w:color="C0C0C0"/>
              <w:right w:val="single" w:sz="4" w:space="0" w:color="C0C0C0"/>
            </w:tcBorders>
            <w:vAlign w:val="center"/>
          </w:tcPr>
          <w:p w:rsidR="009D6AEA" w:rsidRPr="002A733C" w:rsidRDefault="009D6AEA" w:rsidP="002A733C"/>
        </w:tc>
        <w:tc>
          <w:tcPr>
            <w:tcW w:w="694" w:type="pct"/>
            <w:gridSpan w:val="7"/>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613" w:type="pct"/>
            <w:gridSpan w:val="7"/>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18" w:type="pct"/>
            <w:tcBorders>
              <w:top w:val="single" w:sz="4" w:space="0" w:color="C0C0C0"/>
              <w:bottom w:val="single" w:sz="4" w:space="0" w:color="C0C0C0"/>
              <w:right w:val="single" w:sz="4" w:space="0" w:color="C0C0C0"/>
            </w:tcBorders>
            <w:vAlign w:val="center"/>
          </w:tcPr>
          <w:p w:rsidR="009D6AEA" w:rsidRPr="002A733C" w:rsidRDefault="009D6AEA" w:rsidP="002A733C"/>
        </w:tc>
      </w:tr>
      <w:tr w:rsidR="000320C9" w:rsidRPr="002A733C" w:rsidTr="000320C9">
        <w:trPr>
          <w:trHeight w:hRule="exact" w:val="403"/>
          <w:jc w:val="center"/>
        </w:trPr>
        <w:tc>
          <w:tcPr>
            <w:tcW w:w="788" w:type="pct"/>
            <w:gridSpan w:val="11"/>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2786" w:type="pct"/>
            <w:gridSpan w:val="24"/>
            <w:tcBorders>
              <w:top w:val="single" w:sz="4" w:space="0" w:color="C0C0C0"/>
              <w:bottom w:val="single" w:sz="4" w:space="0" w:color="C0C0C0"/>
              <w:right w:val="single" w:sz="4" w:space="0" w:color="C0C0C0"/>
            </w:tcBorders>
            <w:vAlign w:val="center"/>
          </w:tcPr>
          <w:p w:rsidR="004C2FEE" w:rsidRPr="002A733C" w:rsidRDefault="004C2FEE" w:rsidP="002A733C"/>
        </w:tc>
        <w:tc>
          <w:tcPr>
            <w:tcW w:w="1308" w:type="pct"/>
            <w:gridSpan w:val="1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18" w:type="pct"/>
            <w:tcBorders>
              <w:top w:val="single" w:sz="4" w:space="0" w:color="C0C0C0"/>
              <w:bottom w:val="single" w:sz="4" w:space="0" w:color="C0C0C0"/>
              <w:right w:val="single" w:sz="4" w:space="0" w:color="C0C0C0"/>
            </w:tcBorders>
            <w:vAlign w:val="center"/>
          </w:tcPr>
          <w:p w:rsidR="004C2FEE" w:rsidRPr="002A733C" w:rsidRDefault="004C2FEE" w:rsidP="002A733C"/>
        </w:tc>
      </w:tr>
      <w:tr w:rsidR="000320C9" w:rsidRPr="002A733C" w:rsidTr="000320C9">
        <w:trPr>
          <w:trHeight w:hRule="exact" w:val="403"/>
          <w:jc w:val="center"/>
        </w:trPr>
        <w:tc>
          <w:tcPr>
            <w:tcW w:w="334" w:type="pct"/>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1978" w:type="pct"/>
            <w:gridSpan w:val="23"/>
            <w:tcBorders>
              <w:top w:val="single" w:sz="4" w:space="0" w:color="C0C0C0"/>
              <w:bottom w:val="single" w:sz="4" w:space="0" w:color="C0C0C0"/>
              <w:right w:val="single" w:sz="4" w:space="0" w:color="C0C0C0"/>
            </w:tcBorders>
            <w:vAlign w:val="center"/>
          </w:tcPr>
          <w:p w:rsidR="004C2FEE" w:rsidRPr="002A733C" w:rsidRDefault="004C2FEE" w:rsidP="002A733C"/>
        </w:tc>
        <w:tc>
          <w:tcPr>
            <w:tcW w:w="464" w:type="pct"/>
            <w:gridSpan w:val="4"/>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798" w:type="pct"/>
            <w:gridSpan w:val="7"/>
            <w:tcBorders>
              <w:top w:val="single" w:sz="4" w:space="0" w:color="C0C0C0"/>
              <w:bottom w:val="single" w:sz="4" w:space="0" w:color="C0C0C0"/>
              <w:right w:val="single" w:sz="4" w:space="0" w:color="C0C0C0"/>
            </w:tcBorders>
            <w:vAlign w:val="center"/>
          </w:tcPr>
          <w:p w:rsidR="004C2FEE" w:rsidRPr="002A733C" w:rsidRDefault="004C2FEE" w:rsidP="002A733C"/>
        </w:tc>
        <w:tc>
          <w:tcPr>
            <w:tcW w:w="957" w:type="pct"/>
            <w:gridSpan w:val="10"/>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469" w:type="pct"/>
            <w:gridSpan w:val="5"/>
            <w:tcBorders>
              <w:top w:val="single" w:sz="4" w:space="0" w:color="C0C0C0"/>
              <w:bottom w:val="single" w:sz="4" w:space="0" w:color="C0C0C0"/>
              <w:right w:val="single" w:sz="4" w:space="0" w:color="C0C0C0"/>
            </w:tcBorders>
            <w:vAlign w:val="center"/>
          </w:tcPr>
          <w:p w:rsidR="004C2FEE" w:rsidRPr="002A733C" w:rsidRDefault="004C2FEE" w:rsidP="002A733C"/>
        </w:tc>
      </w:tr>
      <w:tr w:rsidR="000320C9" w:rsidRPr="002A733C" w:rsidTr="000320C9">
        <w:trPr>
          <w:trHeight w:hRule="exact" w:val="403"/>
          <w:jc w:val="center"/>
        </w:trPr>
        <w:tc>
          <w:tcPr>
            <w:tcW w:w="788" w:type="pct"/>
            <w:gridSpan w:val="11"/>
            <w:tcBorders>
              <w:top w:val="single" w:sz="4" w:space="0" w:color="C0C0C0"/>
              <w:left w:val="single" w:sz="4" w:space="0" w:color="C0C0C0"/>
              <w:bottom w:val="single" w:sz="4" w:space="0" w:color="C0C0C0"/>
            </w:tcBorders>
            <w:vAlign w:val="center"/>
          </w:tcPr>
          <w:p w:rsidR="00C90A29" w:rsidRPr="002A733C" w:rsidRDefault="00B07F03" w:rsidP="002A733C">
            <w:r>
              <w:t xml:space="preserve">Daytime </w:t>
            </w:r>
            <w:r w:rsidR="00C90A29">
              <w:t>Phone</w:t>
            </w:r>
          </w:p>
        </w:tc>
        <w:tc>
          <w:tcPr>
            <w:tcW w:w="1523" w:type="pct"/>
            <w:gridSpan w:val="13"/>
            <w:tcBorders>
              <w:top w:val="single" w:sz="4" w:space="0" w:color="C0C0C0"/>
              <w:bottom w:val="single" w:sz="4" w:space="0" w:color="C0C0C0"/>
              <w:right w:val="single" w:sz="4" w:space="0" w:color="C0C0C0"/>
            </w:tcBorders>
            <w:vAlign w:val="center"/>
          </w:tcPr>
          <w:p w:rsidR="00C90A29" w:rsidRPr="002A733C" w:rsidRDefault="00C90A29" w:rsidP="002A733C"/>
        </w:tc>
        <w:tc>
          <w:tcPr>
            <w:tcW w:w="700" w:type="pct"/>
            <w:gridSpan w:val="6"/>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1988" w:type="pct"/>
            <w:gridSpan w:val="20"/>
            <w:tcBorders>
              <w:top w:val="single" w:sz="4" w:space="0" w:color="C0C0C0"/>
              <w:bottom w:val="single" w:sz="4" w:space="0" w:color="C0C0C0"/>
              <w:right w:val="single" w:sz="4" w:space="0" w:color="C0C0C0"/>
            </w:tcBorders>
            <w:vAlign w:val="center"/>
          </w:tcPr>
          <w:p w:rsidR="00C90A29" w:rsidRPr="002A733C" w:rsidRDefault="00C90A29" w:rsidP="002A733C"/>
        </w:tc>
      </w:tr>
      <w:tr w:rsidR="000320C9" w:rsidRPr="002A733C" w:rsidTr="000320C9">
        <w:trPr>
          <w:trHeight w:hRule="exact" w:val="403"/>
          <w:jc w:val="center"/>
        </w:trPr>
        <w:tc>
          <w:tcPr>
            <w:tcW w:w="788" w:type="pct"/>
            <w:gridSpan w:val="11"/>
            <w:tcBorders>
              <w:top w:val="single" w:sz="4" w:space="0" w:color="C0C0C0"/>
              <w:left w:val="single" w:sz="4" w:space="0" w:color="C0C0C0"/>
              <w:bottom w:val="single" w:sz="4" w:space="0" w:color="C0C0C0"/>
            </w:tcBorders>
            <w:vAlign w:val="center"/>
          </w:tcPr>
          <w:p w:rsidR="00B07F03" w:rsidRDefault="00B07F03" w:rsidP="002A733C">
            <w:r>
              <w:t>Evening Phone</w:t>
            </w:r>
          </w:p>
        </w:tc>
        <w:tc>
          <w:tcPr>
            <w:tcW w:w="1523" w:type="pct"/>
            <w:gridSpan w:val="13"/>
            <w:tcBorders>
              <w:top w:val="single" w:sz="4" w:space="0" w:color="C0C0C0"/>
              <w:bottom w:val="single" w:sz="4" w:space="0" w:color="C0C0C0"/>
              <w:right w:val="single" w:sz="4" w:space="0" w:color="C0C0C0"/>
            </w:tcBorders>
            <w:vAlign w:val="center"/>
          </w:tcPr>
          <w:p w:rsidR="00B07F03" w:rsidRPr="002A733C" w:rsidRDefault="00B07F03" w:rsidP="002A733C"/>
        </w:tc>
        <w:tc>
          <w:tcPr>
            <w:tcW w:w="700" w:type="pct"/>
            <w:gridSpan w:val="6"/>
            <w:tcBorders>
              <w:top w:val="single" w:sz="4" w:space="0" w:color="C0C0C0"/>
              <w:left w:val="single" w:sz="4" w:space="0" w:color="C0C0C0"/>
              <w:bottom w:val="single" w:sz="4" w:space="0" w:color="C0C0C0"/>
            </w:tcBorders>
            <w:vAlign w:val="center"/>
          </w:tcPr>
          <w:p w:rsidR="00B07F03" w:rsidRDefault="00B07F03" w:rsidP="002A733C">
            <w:r>
              <w:t>Best Time to Call</w:t>
            </w:r>
          </w:p>
        </w:tc>
        <w:tc>
          <w:tcPr>
            <w:tcW w:w="1988" w:type="pct"/>
            <w:gridSpan w:val="20"/>
            <w:tcBorders>
              <w:top w:val="single" w:sz="4" w:space="0" w:color="C0C0C0"/>
              <w:bottom w:val="single" w:sz="4" w:space="0" w:color="C0C0C0"/>
              <w:right w:val="single" w:sz="4" w:space="0" w:color="C0C0C0"/>
            </w:tcBorders>
            <w:vAlign w:val="center"/>
          </w:tcPr>
          <w:p w:rsidR="00B07F03" w:rsidRPr="002A733C" w:rsidRDefault="00B07F03" w:rsidP="002A733C"/>
        </w:tc>
      </w:tr>
      <w:tr w:rsidR="000320C9" w:rsidRPr="002A733C" w:rsidTr="000320C9">
        <w:trPr>
          <w:trHeight w:hRule="exact" w:val="403"/>
          <w:jc w:val="center"/>
        </w:trPr>
        <w:tc>
          <w:tcPr>
            <w:tcW w:w="788" w:type="pct"/>
            <w:gridSpan w:val="11"/>
            <w:tcBorders>
              <w:top w:val="single" w:sz="4" w:space="0" w:color="C0C0C0"/>
              <w:left w:val="single" w:sz="4" w:space="0" w:color="C0C0C0"/>
              <w:bottom w:val="single" w:sz="4" w:space="0" w:color="C0C0C0"/>
            </w:tcBorders>
            <w:vAlign w:val="center"/>
          </w:tcPr>
          <w:p w:rsidR="004C2FEE" w:rsidRPr="002A733C" w:rsidRDefault="004C2FEE" w:rsidP="002A733C">
            <w:r>
              <w:t>Date Available</w:t>
            </w:r>
          </w:p>
        </w:tc>
        <w:tc>
          <w:tcPr>
            <w:tcW w:w="1173" w:type="pct"/>
            <w:gridSpan w:val="10"/>
            <w:tcBorders>
              <w:top w:val="single" w:sz="4" w:space="0" w:color="C0C0C0"/>
              <w:bottom w:val="single" w:sz="4" w:space="0" w:color="C0C0C0"/>
              <w:right w:val="single" w:sz="4" w:space="0" w:color="C0C0C0"/>
            </w:tcBorders>
            <w:vAlign w:val="center"/>
          </w:tcPr>
          <w:p w:rsidR="004C2FEE" w:rsidRPr="002A733C" w:rsidRDefault="004C2FEE" w:rsidP="002A733C"/>
        </w:tc>
        <w:tc>
          <w:tcPr>
            <w:tcW w:w="584" w:type="pct"/>
            <w:gridSpan w:val="5"/>
            <w:tcBorders>
              <w:top w:val="single" w:sz="4" w:space="0" w:color="C0C0C0"/>
              <w:left w:val="single" w:sz="4" w:space="0" w:color="C0C0C0"/>
              <w:bottom w:val="single" w:sz="4" w:space="0" w:color="C0C0C0"/>
            </w:tcBorders>
            <w:vAlign w:val="center"/>
          </w:tcPr>
          <w:p w:rsidR="004C2FEE" w:rsidRPr="002A733C" w:rsidRDefault="004C2FEE" w:rsidP="002A733C">
            <w:r>
              <w:t>Social Security No.</w:t>
            </w:r>
          </w:p>
        </w:tc>
        <w:tc>
          <w:tcPr>
            <w:tcW w:w="1399" w:type="pct"/>
            <w:gridSpan w:val="13"/>
            <w:tcBorders>
              <w:top w:val="single" w:sz="4" w:space="0" w:color="C0C0C0"/>
              <w:bottom w:val="single" w:sz="4" w:space="0" w:color="C0C0C0"/>
              <w:right w:val="single" w:sz="4" w:space="0" w:color="C0C0C0"/>
            </w:tcBorders>
            <w:vAlign w:val="center"/>
          </w:tcPr>
          <w:p w:rsidR="004C2FEE" w:rsidRPr="002A733C" w:rsidRDefault="004C2FEE" w:rsidP="002A733C"/>
        </w:tc>
        <w:tc>
          <w:tcPr>
            <w:tcW w:w="467" w:type="pct"/>
            <w:gridSpan w:val="5"/>
            <w:tcBorders>
              <w:top w:val="single" w:sz="4" w:space="0" w:color="C0C0C0"/>
              <w:left w:val="single" w:sz="4" w:space="0" w:color="C0C0C0"/>
              <w:bottom w:val="single" w:sz="4" w:space="0" w:color="C0C0C0"/>
            </w:tcBorders>
            <w:vAlign w:val="center"/>
          </w:tcPr>
          <w:p w:rsidR="004C2FEE" w:rsidRPr="002A733C" w:rsidRDefault="004C2FEE" w:rsidP="002A733C">
            <w:r>
              <w:t>Desired Salary</w:t>
            </w:r>
          </w:p>
        </w:tc>
        <w:tc>
          <w:tcPr>
            <w:tcW w:w="587" w:type="pct"/>
            <w:gridSpan w:val="6"/>
            <w:tcBorders>
              <w:top w:val="single" w:sz="4" w:space="0" w:color="C0C0C0"/>
              <w:bottom w:val="single" w:sz="4" w:space="0" w:color="C0C0C0"/>
              <w:right w:val="single" w:sz="4" w:space="0" w:color="C0C0C0"/>
            </w:tcBorders>
            <w:vAlign w:val="center"/>
          </w:tcPr>
          <w:p w:rsidR="004C2FEE" w:rsidRPr="002A733C" w:rsidRDefault="004C2FEE" w:rsidP="002A733C"/>
        </w:tc>
      </w:tr>
      <w:tr w:rsidR="000320C9" w:rsidRPr="002A733C" w:rsidTr="000320C9">
        <w:trPr>
          <w:trHeight w:hRule="exact" w:val="403"/>
          <w:jc w:val="center"/>
        </w:trPr>
        <w:tc>
          <w:tcPr>
            <w:tcW w:w="1022" w:type="pct"/>
            <w:gridSpan w:val="13"/>
            <w:tcBorders>
              <w:top w:val="single" w:sz="4" w:space="0" w:color="C0C0C0"/>
              <w:left w:val="single" w:sz="4" w:space="0" w:color="C0C0C0"/>
              <w:bottom w:val="single" w:sz="4" w:space="0" w:color="C0C0C0"/>
            </w:tcBorders>
            <w:vAlign w:val="center"/>
          </w:tcPr>
          <w:p w:rsidR="004C2FEE" w:rsidRPr="002A733C" w:rsidRDefault="004C2FEE" w:rsidP="002A733C">
            <w:r>
              <w:t>Position Applied for</w:t>
            </w:r>
          </w:p>
        </w:tc>
        <w:tc>
          <w:tcPr>
            <w:tcW w:w="3978" w:type="pct"/>
            <w:gridSpan w:val="37"/>
            <w:tcBorders>
              <w:top w:val="single" w:sz="4" w:space="0" w:color="C0C0C0"/>
              <w:bottom w:val="single" w:sz="4" w:space="0" w:color="C0C0C0"/>
              <w:right w:val="single" w:sz="4" w:space="0" w:color="C0C0C0"/>
            </w:tcBorders>
            <w:vAlign w:val="center"/>
          </w:tcPr>
          <w:p w:rsidR="004C2FEE" w:rsidRPr="002A733C" w:rsidRDefault="004C2FEE" w:rsidP="002A733C"/>
        </w:tc>
      </w:tr>
      <w:tr w:rsidR="000320C9" w:rsidRPr="002A733C" w:rsidTr="000320C9">
        <w:trPr>
          <w:trHeight w:hRule="exact" w:val="403"/>
          <w:jc w:val="center"/>
        </w:trPr>
        <w:tc>
          <w:tcPr>
            <w:tcW w:w="1597" w:type="pct"/>
            <w:gridSpan w:val="18"/>
            <w:tcBorders>
              <w:top w:val="single" w:sz="4" w:space="0" w:color="C0C0C0"/>
              <w:left w:val="single" w:sz="4" w:space="0" w:color="C0C0C0"/>
              <w:bottom w:val="single" w:sz="4" w:space="0" w:color="C0C0C0"/>
            </w:tcBorders>
            <w:vAlign w:val="center"/>
          </w:tcPr>
          <w:p w:rsidR="004C2FEE" w:rsidRDefault="004C2FEE" w:rsidP="002A733C">
            <w:r>
              <w:t>Are you a citizen of the United States?</w:t>
            </w:r>
          </w:p>
        </w:tc>
        <w:tc>
          <w:tcPr>
            <w:tcW w:w="484" w:type="pct"/>
            <w:gridSpan w:val="4"/>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0014409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465" w:type="pct"/>
            <w:gridSpan w:val="4"/>
            <w:tcBorders>
              <w:top w:val="single" w:sz="4" w:space="0" w:color="C0C0C0"/>
              <w:bottom w:val="single" w:sz="4" w:space="0" w:color="C0C0C0"/>
            </w:tcBorders>
            <w:shd w:val="clear" w:color="auto" w:fill="auto"/>
            <w:vAlign w:val="center"/>
          </w:tcPr>
          <w:p w:rsidR="004C2FEE" w:rsidRDefault="004C2FEE" w:rsidP="00CA28E6">
            <w:r>
              <w:t xml:space="preserve">NO  </w:t>
            </w:r>
            <w:r w:rsidR="0014409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1749" w:type="pct"/>
            <w:gridSpan w:val="17"/>
            <w:tcBorders>
              <w:top w:val="single" w:sz="4" w:space="0" w:color="C0C0C0"/>
              <w:left w:val="nil"/>
              <w:bottom w:val="single" w:sz="4" w:space="0" w:color="C0C0C0"/>
            </w:tcBorders>
            <w:vAlign w:val="center"/>
          </w:tcPr>
          <w:p w:rsidR="004C2FEE" w:rsidRDefault="004C2FEE" w:rsidP="002A733C">
            <w:r>
              <w:t>If no, are you authorized to work in the U.S.?</w:t>
            </w:r>
          </w:p>
        </w:tc>
        <w:tc>
          <w:tcPr>
            <w:tcW w:w="340" w:type="pct"/>
            <w:gridSpan w:val="3"/>
            <w:tcBorders>
              <w:top w:val="single" w:sz="4" w:space="0" w:color="C0C0C0"/>
              <w:bottom w:val="single" w:sz="4" w:space="0" w:color="C0C0C0"/>
            </w:tcBorders>
            <w:vAlign w:val="center"/>
          </w:tcPr>
          <w:p w:rsidR="004C2FEE" w:rsidRDefault="004C2FEE" w:rsidP="00CA28E6">
            <w:r w:rsidRPr="002A733C">
              <w:t>YES</w:t>
            </w:r>
            <w:r>
              <w:t xml:space="preserve">  </w:t>
            </w:r>
            <w:r w:rsidR="0014409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365" w:type="pct"/>
            <w:gridSpan w:val="4"/>
            <w:tcBorders>
              <w:top w:val="single" w:sz="4" w:space="0" w:color="C0C0C0"/>
              <w:bottom w:val="single" w:sz="4" w:space="0" w:color="C0C0C0"/>
              <w:right w:val="single" w:sz="4" w:space="0" w:color="C0C0C0"/>
            </w:tcBorders>
            <w:vAlign w:val="center"/>
          </w:tcPr>
          <w:p w:rsidR="004C2FEE" w:rsidRDefault="004C2FEE" w:rsidP="000320C9">
            <w:r>
              <w:t>NO</w:t>
            </w:r>
            <w:r w:rsidR="000320C9">
              <w:t xml:space="preserve"> </w:t>
            </w:r>
            <w:r>
              <w:t xml:space="preserve"> </w:t>
            </w:r>
            <w:r w:rsidR="0014409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r>
      <w:tr w:rsidR="000320C9" w:rsidRPr="002A733C" w:rsidTr="000320C9">
        <w:trPr>
          <w:trHeight w:hRule="exact" w:val="403"/>
          <w:jc w:val="center"/>
        </w:trPr>
        <w:tc>
          <w:tcPr>
            <w:tcW w:w="1597" w:type="pct"/>
            <w:gridSpan w:val="18"/>
            <w:tcBorders>
              <w:top w:val="single" w:sz="4" w:space="0" w:color="C0C0C0"/>
              <w:left w:val="single" w:sz="4" w:space="0" w:color="C0C0C0"/>
              <w:bottom w:val="single" w:sz="4" w:space="0" w:color="C0C0C0"/>
            </w:tcBorders>
            <w:vAlign w:val="center"/>
          </w:tcPr>
          <w:p w:rsidR="007229D0" w:rsidRPr="002A733C" w:rsidRDefault="007229D0" w:rsidP="002A733C">
            <w:r>
              <w:t>Have you ever worked for this company?</w:t>
            </w:r>
          </w:p>
        </w:tc>
        <w:tc>
          <w:tcPr>
            <w:tcW w:w="484" w:type="pct"/>
            <w:gridSpan w:val="4"/>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00144091"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465" w:type="pct"/>
            <w:gridSpan w:val="4"/>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0014409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699" w:type="pct"/>
            <w:gridSpan w:val="6"/>
            <w:tcBorders>
              <w:top w:val="single" w:sz="4" w:space="0" w:color="C0C0C0"/>
              <w:left w:val="nil"/>
              <w:bottom w:val="single" w:sz="4" w:space="0" w:color="C0C0C0"/>
            </w:tcBorders>
            <w:vAlign w:val="center"/>
          </w:tcPr>
          <w:p w:rsidR="007229D0" w:rsidRPr="002A733C" w:rsidRDefault="007229D0" w:rsidP="002A733C">
            <w:r>
              <w:t>If so, when?</w:t>
            </w:r>
          </w:p>
        </w:tc>
        <w:tc>
          <w:tcPr>
            <w:tcW w:w="1755" w:type="pct"/>
            <w:gridSpan w:val="18"/>
            <w:tcBorders>
              <w:top w:val="single" w:sz="4" w:space="0" w:color="C0C0C0"/>
              <w:bottom w:val="single" w:sz="4" w:space="0" w:color="C0C0C0"/>
              <w:right w:val="single" w:sz="4" w:space="0" w:color="C0C0C0"/>
            </w:tcBorders>
            <w:vAlign w:val="center"/>
          </w:tcPr>
          <w:p w:rsidR="007229D0" w:rsidRPr="002A733C" w:rsidRDefault="007229D0" w:rsidP="002A733C"/>
        </w:tc>
      </w:tr>
      <w:tr w:rsidR="000320C9" w:rsidRPr="002A733C" w:rsidTr="000320C9">
        <w:trPr>
          <w:trHeight w:hRule="exact" w:val="403"/>
          <w:jc w:val="center"/>
        </w:trPr>
        <w:tc>
          <w:tcPr>
            <w:tcW w:w="1597" w:type="pct"/>
            <w:gridSpan w:val="18"/>
            <w:tcBorders>
              <w:top w:val="single" w:sz="4" w:space="0" w:color="C0C0C0"/>
              <w:left w:val="single" w:sz="4" w:space="0" w:color="C0C0C0"/>
              <w:bottom w:val="single" w:sz="4" w:space="0" w:color="C0C0C0"/>
            </w:tcBorders>
            <w:vAlign w:val="center"/>
          </w:tcPr>
          <w:p w:rsidR="007229D0" w:rsidRPr="002A733C" w:rsidRDefault="007229D0" w:rsidP="002A733C">
            <w:r>
              <w:t>Have you ever been convicted of a felony?</w:t>
            </w:r>
          </w:p>
        </w:tc>
        <w:tc>
          <w:tcPr>
            <w:tcW w:w="484" w:type="pct"/>
            <w:gridSpan w:val="4"/>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0014409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465" w:type="pct"/>
            <w:gridSpan w:val="4"/>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t xml:space="preserve"> </w:t>
            </w:r>
            <w:r w:rsidR="0014409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699" w:type="pct"/>
            <w:gridSpan w:val="6"/>
            <w:tcBorders>
              <w:top w:val="single" w:sz="4" w:space="0" w:color="C0C0C0"/>
              <w:left w:val="nil"/>
              <w:bottom w:val="single" w:sz="4" w:space="0" w:color="C0C0C0"/>
            </w:tcBorders>
            <w:vAlign w:val="center"/>
          </w:tcPr>
          <w:p w:rsidR="007229D0" w:rsidRPr="002A733C" w:rsidRDefault="007229D0" w:rsidP="002A733C">
            <w:r>
              <w:t>If yes, explain</w:t>
            </w:r>
          </w:p>
        </w:tc>
        <w:tc>
          <w:tcPr>
            <w:tcW w:w="1755" w:type="pct"/>
            <w:gridSpan w:val="18"/>
            <w:tcBorders>
              <w:top w:val="single" w:sz="4" w:space="0" w:color="C0C0C0"/>
              <w:bottom w:val="single" w:sz="4" w:space="0" w:color="C0C0C0"/>
              <w:right w:val="single" w:sz="4" w:space="0" w:color="C0C0C0"/>
            </w:tcBorders>
            <w:vAlign w:val="center"/>
          </w:tcPr>
          <w:p w:rsidR="007229D0" w:rsidRPr="002A733C" w:rsidRDefault="007229D0" w:rsidP="002A733C"/>
        </w:tc>
      </w:tr>
      <w:tr w:rsidR="008B57DD" w:rsidRPr="002A733C" w:rsidTr="000320C9">
        <w:trPr>
          <w:trHeight w:hRule="exact" w:val="288"/>
          <w:jc w:val="center"/>
        </w:trPr>
        <w:tc>
          <w:tcPr>
            <w:tcW w:w="5000" w:type="pct"/>
            <w:gridSpan w:val="50"/>
            <w:tcBorders>
              <w:top w:val="single" w:sz="4" w:space="0" w:color="C0C0C0"/>
              <w:bottom w:val="single" w:sz="4" w:space="0" w:color="C0C0C0"/>
            </w:tcBorders>
            <w:vAlign w:val="center"/>
          </w:tcPr>
          <w:p w:rsidR="008B57DD" w:rsidRPr="002A733C" w:rsidRDefault="008B57DD" w:rsidP="002A733C"/>
        </w:tc>
      </w:tr>
      <w:tr w:rsidR="000F2DF4" w:rsidRPr="002A733C" w:rsidTr="000320C9">
        <w:trPr>
          <w:trHeight w:hRule="exact" w:val="288"/>
          <w:jc w:val="center"/>
        </w:trPr>
        <w:tc>
          <w:tcPr>
            <w:tcW w:w="5000" w:type="pct"/>
            <w:gridSpan w:val="50"/>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95F0C" w:rsidRDefault="009C220D" w:rsidP="00295F0C">
            <w:pPr>
              <w:pStyle w:val="Heading2"/>
            </w:pPr>
            <w:r w:rsidRPr="00295F0C">
              <w:t>Education</w:t>
            </w:r>
          </w:p>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F2DF4" w:rsidRPr="002A733C" w:rsidRDefault="000F2DF4" w:rsidP="009126F8">
            <w:r w:rsidRPr="002A733C">
              <w:t>High School</w:t>
            </w:r>
          </w:p>
        </w:tc>
        <w:tc>
          <w:tcPr>
            <w:tcW w:w="1409" w:type="pct"/>
            <w:gridSpan w:val="12"/>
            <w:tcBorders>
              <w:top w:val="single" w:sz="4" w:space="0" w:color="C0C0C0"/>
              <w:bottom w:val="single" w:sz="4" w:space="0" w:color="C0C0C0"/>
              <w:right w:val="single" w:sz="4" w:space="0" w:color="C0C0C0"/>
            </w:tcBorders>
            <w:vAlign w:val="center"/>
          </w:tcPr>
          <w:p w:rsidR="000F2DF4" w:rsidRPr="002A733C" w:rsidRDefault="000F2DF4" w:rsidP="009126F8"/>
        </w:tc>
        <w:tc>
          <w:tcPr>
            <w:tcW w:w="465" w:type="pct"/>
            <w:gridSpan w:val="4"/>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2454" w:type="pct"/>
            <w:gridSpan w:val="24"/>
            <w:tcBorders>
              <w:top w:val="single" w:sz="4" w:space="0" w:color="C0C0C0"/>
              <w:bottom w:val="single" w:sz="4" w:space="0" w:color="C0C0C0"/>
              <w:right w:val="single" w:sz="4" w:space="0" w:color="C0C0C0"/>
            </w:tcBorders>
            <w:vAlign w:val="center"/>
          </w:tcPr>
          <w:p w:rsidR="000F2DF4" w:rsidRPr="002A733C" w:rsidRDefault="000F2DF4" w:rsidP="009126F8"/>
        </w:tc>
      </w:tr>
      <w:tr w:rsidR="000320C9" w:rsidRPr="002A733C" w:rsidTr="000320C9">
        <w:trPr>
          <w:trHeight w:hRule="exact" w:val="629"/>
          <w:jc w:val="center"/>
        </w:trPr>
        <w:tc>
          <w:tcPr>
            <w:tcW w:w="672" w:type="pct"/>
            <w:gridSpan w:val="10"/>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241" w:type="pct"/>
            <w:gridSpan w:val="2"/>
            <w:tcBorders>
              <w:top w:val="single" w:sz="4" w:space="0" w:color="C0C0C0"/>
              <w:bottom w:val="single" w:sz="4" w:space="0" w:color="C0C0C0"/>
            </w:tcBorders>
            <w:vAlign w:val="center"/>
          </w:tcPr>
          <w:p w:rsidR="00250014" w:rsidRPr="002A733C" w:rsidRDefault="00250014" w:rsidP="009126F8"/>
        </w:tc>
        <w:tc>
          <w:tcPr>
            <w:tcW w:w="348" w:type="pct"/>
            <w:gridSpan w:val="3"/>
            <w:tcBorders>
              <w:top w:val="single" w:sz="4" w:space="0" w:color="C0C0C0"/>
              <w:bottom w:val="single" w:sz="4" w:space="0" w:color="C0C0C0"/>
            </w:tcBorders>
            <w:vAlign w:val="center"/>
          </w:tcPr>
          <w:p w:rsidR="00250014" w:rsidRPr="002A733C" w:rsidRDefault="00250014" w:rsidP="009126F8">
            <w:r w:rsidRPr="002A733C">
              <w:t>To</w:t>
            </w:r>
          </w:p>
        </w:tc>
        <w:tc>
          <w:tcPr>
            <w:tcW w:w="232" w:type="pct"/>
            <w:gridSpan w:val="2"/>
            <w:tcBorders>
              <w:top w:val="single" w:sz="4" w:space="0" w:color="C0C0C0"/>
              <w:bottom w:val="single" w:sz="4" w:space="0" w:color="C0C0C0"/>
              <w:right w:val="single" w:sz="4" w:space="0" w:color="C0C0C0"/>
            </w:tcBorders>
            <w:vAlign w:val="center"/>
          </w:tcPr>
          <w:p w:rsidR="00250014" w:rsidRPr="002A733C" w:rsidRDefault="00250014" w:rsidP="009126F8"/>
        </w:tc>
        <w:tc>
          <w:tcPr>
            <w:tcW w:w="587" w:type="pct"/>
            <w:gridSpan w:val="5"/>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465" w:type="pct"/>
            <w:gridSpan w:val="4"/>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14409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581" w:type="pct"/>
            <w:gridSpan w:val="5"/>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144091"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701" w:type="pct"/>
            <w:gridSpan w:val="7"/>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1172" w:type="pct"/>
            <w:gridSpan w:val="12"/>
            <w:tcBorders>
              <w:top w:val="single" w:sz="4" w:space="0" w:color="C0C0C0"/>
              <w:bottom w:val="single" w:sz="4" w:space="0" w:color="C0C0C0"/>
              <w:right w:val="single" w:sz="4" w:space="0" w:color="C0C0C0"/>
            </w:tcBorders>
            <w:vAlign w:val="center"/>
          </w:tcPr>
          <w:p w:rsidR="00250014" w:rsidRPr="002A733C" w:rsidRDefault="00250014" w:rsidP="009126F8"/>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F2DF4" w:rsidRPr="002A733C" w:rsidRDefault="000F2DF4" w:rsidP="009126F8">
            <w:r w:rsidRPr="002A733C">
              <w:t>College</w:t>
            </w:r>
          </w:p>
        </w:tc>
        <w:tc>
          <w:tcPr>
            <w:tcW w:w="1409" w:type="pct"/>
            <w:gridSpan w:val="12"/>
            <w:tcBorders>
              <w:top w:val="single" w:sz="4" w:space="0" w:color="C0C0C0"/>
              <w:bottom w:val="single" w:sz="4" w:space="0" w:color="C0C0C0"/>
              <w:right w:val="single" w:sz="4" w:space="0" w:color="C0C0C0"/>
            </w:tcBorders>
            <w:vAlign w:val="center"/>
          </w:tcPr>
          <w:p w:rsidR="000F2DF4" w:rsidRPr="002A733C" w:rsidRDefault="000F2DF4" w:rsidP="009126F8"/>
        </w:tc>
        <w:tc>
          <w:tcPr>
            <w:tcW w:w="465" w:type="pct"/>
            <w:gridSpan w:val="4"/>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2454" w:type="pct"/>
            <w:gridSpan w:val="24"/>
            <w:tcBorders>
              <w:top w:val="single" w:sz="4" w:space="0" w:color="C0C0C0"/>
              <w:bottom w:val="single" w:sz="4" w:space="0" w:color="C0C0C0"/>
              <w:right w:val="single" w:sz="4" w:space="0" w:color="C0C0C0"/>
            </w:tcBorders>
            <w:vAlign w:val="center"/>
          </w:tcPr>
          <w:p w:rsidR="000F2DF4" w:rsidRPr="002A733C" w:rsidRDefault="000F2DF4" w:rsidP="009126F8"/>
        </w:tc>
      </w:tr>
      <w:tr w:rsidR="000320C9" w:rsidRPr="002A733C" w:rsidTr="000320C9">
        <w:trPr>
          <w:trHeight w:hRule="exact" w:val="512"/>
          <w:jc w:val="center"/>
        </w:trPr>
        <w:tc>
          <w:tcPr>
            <w:tcW w:w="672" w:type="pct"/>
            <w:gridSpan w:val="10"/>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241" w:type="pct"/>
            <w:gridSpan w:val="2"/>
            <w:tcBorders>
              <w:top w:val="single" w:sz="4" w:space="0" w:color="C0C0C0"/>
              <w:bottom w:val="single" w:sz="4" w:space="0" w:color="C0C0C0"/>
            </w:tcBorders>
            <w:vAlign w:val="center"/>
          </w:tcPr>
          <w:p w:rsidR="00250014" w:rsidRPr="002A733C" w:rsidRDefault="00250014" w:rsidP="009126F8"/>
        </w:tc>
        <w:tc>
          <w:tcPr>
            <w:tcW w:w="348" w:type="pct"/>
            <w:gridSpan w:val="3"/>
            <w:tcBorders>
              <w:top w:val="single" w:sz="4" w:space="0" w:color="C0C0C0"/>
              <w:bottom w:val="single" w:sz="4" w:space="0" w:color="C0C0C0"/>
            </w:tcBorders>
            <w:vAlign w:val="center"/>
          </w:tcPr>
          <w:p w:rsidR="00250014" w:rsidRPr="002A733C" w:rsidRDefault="00250014" w:rsidP="009126F8">
            <w:r w:rsidRPr="002A733C">
              <w:t>To</w:t>
            </w:r>
          </w:p>
        </w:tc>
        <w:tc>
          <w:tcPr>
            <w:tcW w:w="232" w:type="pct"/>
            <w:gridSpan w:val="2"/>
            <w:tcBorders>
              <w:top w:val="single" w:sz="4" w:space="0" w:color="C0C0C0"/>
              <w:bottom w:val="single" w:sz="4" w:space="0" w:color="C0C0C0"/>
              <w:right w:val="single" w:sz="4" w:space="0" w:color="C0C0C0"/>
            </w:tcBorders>
            <w:vAlign w:val="center"/>
          </w:tcPr>
          <w:p w:rsidR="00250014" w:rsidRPr="002A733C" w:rsidRDefault="00250014" w:rsidP="009126F8"/>
        </w:tc>
        <w:tc>
          <w:tcPr>
            <w:tcW w:w="587" w:type="pct"/>
            <w:gridSpan w:val="5"/>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465" w:type="pct"/>
            <w:gridSpan w:val="4"/>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14409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581" w:type="pct"/>
            <w:gridSpan w:val="5"/>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144091"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701" w:type="pct"/>
            <w:gridSpan w:val="7"/>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1172" w:type="pct"/>
            <w:gridSpan w:val="12"/>
            <w:tcBorders>
              <w:top w:val="single" w:sz="4" w:space="0" w:color="C0C0C0"/>
              <w:bottom w:val="single" w:sz="4" w:space="0" w:color="C0C0C0"/>
              <w:right w:val="single" w:sz="4" w:space="0" w:color="C0C0C0"/>
            </w:tcBorders>
            <w:vAlign w:val="center"/>
          </w:tcPr>
          <w:p w:rsidR="00250014" w:rsidRPr="002A733C" w:rsidRDefault="00250014" w:rsidP="009126F8"/>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2A2510" w:rsidRPr="002A733C" w:rsidRDefault="002A2510" w:rsidP="009126F8">
            <w:r w:rsidRPr="002A733C">
              <w:t>Other</w:t>
            </w:r>
          </w:p>
        </w:tc>
        <w:tc>
          <w:tcPr>
            <w:tcW w:w="1409" w:type="pct"/>
            <w:gridSpan w:val="12"/>
            <w:tcBorders>
              <w:top w:val="single" w:sz="4" w:space="0" w:color="C0C0C0"/>
              <w:bottom w:val="single" w:sz="4" w:space="0" w:color="C0C0C0"/>
              <w:right w:val="single" w:sz="4" w:space="0" w:color="C0C0C0"/>
            </w:tcBorders>
            <w:vAlign w:val="center"/>
          </w:tcPr>
          <w:p w:rsidR="002A2510" w:rsidRPr="002A733C" w:rsidRDefault="002A2510" w:rsidP="009126F8"/>
        </w:tc>
        <w:tc>
          <w:tcPr>
            <w:tcW w:w="465" w:type="pct"/>
            <w:gridSpan w:val="4"/>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2454" w:type="pct"/>
            <w:gridSpan w:val="24"/>
            <w:tcBorders>
              <w:top w:val="single" w:sz="4" w:space="0" w:color="C0C0C0"/>
              <w:bottom w:val="single" w:sz="4" w:space="0" w:color="C0C0C0"/>
              <w:right w:val="single" w:sz="4" w:space="0" w:color="C0C0C0"/>
            </w:tcBorders>
            <w:vAlign w:val="center"/>
          </w:tcPr>
          <w:p w:rsidR="002A2510" w:rsidRPr="002A733C" w:rsidRDefault="002A2510" w:rsidP="009126F8"/>
        </w:tc>
      </w:tr>
      <w:tr w:rsidR="000320C9" w:rsidRPr="002A733C" w:rsidTr="000320C9">
        <w:trPr>
          <w:trHeight w:hRule="exact" w:val="584"/>
          <w:jc w:val="center"/>
        </w:trPr>
        <w:tc>
          <w:tcPr>
            <w:tcW w:w="672" w:type="pct"/>
            <w:gridSpan w:val="10"/>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241" w:type="pct"/>
            <w:gridSpan w:val="2"/>
            <w:tcBorders>
              <w:top w:val="single" w:sz="4" w:space="0" w:color="C0C0C0"/>
              <w:bottom w:val="single" w:sz="4" w:space="0" w:color="C0C0C0"/>
            </w:tcBorders>
            <w:vAlign w:val="center"/>
          </w:tcPr>
          <w:p w:rsidR="00250014" w:rsidRPr="002A733C" w:rsidRDefault="00250014" w:rsidP="009126F8"/>
        </w:tc>
        <w:tc>
          <w:tcPr>
            <w:tcW w:w="348" w:type="pct"/>
            <w:gridSpan w:val="3"/>
            <w:tcBorders>
              <w:top w:val="single" w:sz="4" w:space="0" w:color="C0C0C0"/>
              <w:bottom w:val="single" w:sz="4" w:space="0" w:color="C0C0C0"/>
            </w:tcBorders>
            <w:vAlign w:val="center"/>
          </w:tcPr>
          <w:p w:rsidR="00250014" w:rsidRPr="002A733C" w:rsidRDefault="00250014" w:rsidP="009126F8">
            <w:r w:rsidRPr="002A733C">
              <w:t>To</w:t>
            </w:r>
          </w:p>
        </w:tc>
        <w:tc>
          <w:tcPr>
            <w:tcW w:w="232" w:type="pct"/>
            <w:gridSpan w:val="2"/>
            <w:tcBorders>
              <w:top w:val="single" w:sz="4" w:space="0" w:color="C0C0C0"/>
              <w:bottom w:val="single" w:sz="4" w:space="0" w:color="C0C0C0"/>
              <w:right w:val="single" w:sz="4" w:space="0" w:color="C0C0C0"/>
            </w:tcBorders>
            <w:vAlign w:val="center"/>
          </w:tcPr>
          <w:p w:rsidR="00250014" w:rsidRPr="002A733C" w:rsidRDefault="00250014" w:rsidP="009126F8"/>
        </w:tc>
        <w:tc>
          <w:tcPr>
            <w:tcW w:w="587" w:type="pct"/>
            <w:gridSpan w:val="5"/>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465" w:type="pct"/>
            <w:gridSpan w:val="4"/>
            <w:tcBorders>
              <w:top w:val="single" w:sz="4" w:space="0" w:color="C0C0C0"/>
              <w:bottom w:val="single" w:sz="4" w:space="0" w:color="C0C0C0"/>
            </w:tcBorders>
            <w:vAlign w:val="center"/>
          </w:tcPr>
          <w:p w:rsidR="00250014" w:rsidRPr="002A733C" w:rsidRDefault="00250014" w:rsidP="00CA28E6">
            <w:r w:rsidRPr="002A733C">
              <w:t>YES</w:t>
            </w:r>
            <w:bookmarkStart w:id="0" w:name="Check3"/>
            <w:r w:rsidR="004C2FEE">
              <w:t xml:space="preserve">  </w:t>
            </w:r>
            <w:r w:rsidR="00144091"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bookmarkEnd w:id="0"/>
          </w:p>
        </w:tc>
        <w:tc>
          <w:tcPr>
            <w:tcW w:w="581" w:type="pct"/>
            <w:gridSpan w:val="5"/>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144091"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144091" w:rsidRPr="00CD247C">
              <w:rPr>
                <w:rStyle w:val="CheckBoxChar"/>
              </w:rPr>
            </w:r>
            <w:r w:rsidR="00144091" w:rsidRPr="00CD247C">
              <w:rPr>
                <w:rStyle w:val="CheckBoxChar"/>
              </w:rPr>
              <w:fldChar w:fldCharType="end"/>
            </w:r>
          </w:p>
        </w:tc>
        <w:tc>
          <w:tcPr>
            <w:tcW w:w="701" w:type="pct"/>
            <w:gridSpan w:val="7"/>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1172" w:type="pct"/>
            <w:gridSpan w:val="12"/>
            <w:tcBorders>
              <w:top w:val="single" w:sz="4" w:space="0" w:color="C0C0C0"/>
              <w:bottom w:val="single" w:sz="4" w:space="0" w:color="C0C0C0"/>
              <w:right w:val="single" w:sz="4" w:space="0" w:color="C0C0C0"/>
            </w:tcBorders>
            <w:vAlign w:val="center"/>
          </w:tcPr>
          <w:p w:rsidR="00250014" w:rsidRPr="002A733C" w:rsidRDefault="00250014" w:rsidP="009126F8"/>
        </w:tc>
      </w:tr>
      <w:tr w:rsidR="002A2510" w:rsidRPr="002A733C" w:rsidTr="000320C9">
        <w:trPr>
          <w:trHeight w:hRule="exact" w:val="331"/>
          <w:jc w:val="center"/>
        </w:trPr>
        <w:tc>
          <w:tcPr>
            <w:tcW w:w="5000" w:type="pct"/>
            <w:gridSpan w:val="50"/>
            <w:tcBorders>
              <w:top w:val="single" w:sz="4" w:space="0" w:color="C0C0C0"/>
              <w:bottom w:val="single" w:sz="4" w:space="0" w:color="C0C0C0"/>
            </w:tcBorders>
            <w:vAlign w:val="center"/>
          </w:tcPr>
          <w:p w:rsidR="002A2510" w:rsidRPr="002A733C" w:rsidRDefault="002A2510" w:rsidP="00195009"/>
        </w:tc>
      </w:tr>
      <w:tr w:rsidR="000F2DF4" w:rsidRPr="002A733C" w:rsidTr="000320C9">
        <w:trPr>
          <w:trHeight w:hRule="exact" w:val="288"/>
          <w:jc w:val="center"/>
        </w:trPr>
        <w:tc>
          <w:tcPr>
            <w:tcW w:w="5000" w:type="pct"/>
            <w:gridSpan w:val="50"/>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9C220D" w:rsidP="00F264EB">
            <w:pPr>
              <w:pStyle w:val="Heading2"/>
            </w:pPr>
            <w:r w:rsidRPr="002A733C">
              <w:t>References</w:t>
            </w:r>
          </w:p>
        </w:tc>
      </w:tr>
      <w:tr w:rsidR="000F2DF4" w:rsidRPr="002A733C" w:rsidTr="000320C9">
        <w:trPr>
          <w:trHeight w:hRule="exact" w:val="288"/>
          <w:jc w:val="center"/>
        </w:trPr>
        <w:tc>
          <w:tcPr>
            <w:tcW w:w="5000" w:type="pct"/>
            <w:gridSpan w:val="50"/>
            <w:tcBorders>
              <w:top w:val="single" w:sz="4" w:space="0" w:color="C0C0C0"/>
              <w:left w:val="single" w:sz="4" w:space="0" w:color="C0C0C0"/>
              <w:bottom w:val="single" w:sz="4" w:space="0" w:color="C0C0C0"/>
              <w:right w:val="single" w:sz="4" w:space="0" w:color="C0C0C0"/>
            </w:tcBorders>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1987" w:type="pct"/>
            <w:gridSpan w:val="17"/>
            <w:tcBorders>
              <w:top w:val="single" w:sz="4" w:space="0" w:color="C0C0C0"/>
              <w:bottom w:val="single" w:sz="4" w:space="0" w:color="C0C0C0"/>
              <w:right w:val="single" w:sz="4" w:space="0" w:color="C0C0C0"/>
            </w:tcBorders>
            <w:vAlign w:val="center"/>
          </w:tcPr>
          <w:p w:rsidR="000F2DF4" w:rsidRPr="002A733C" w:rsidRDefault="000F2DF4" w:rsidP="007229D0"/>
        </w:tc>
        <w:tc>
          <w:tcPr>
            <w:tcW w:w="1169" w:type="pct"/>
            <w:gridSpan w:val="11"/>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1172" w:type="pct"/>
            <w:gridSpan w:val="12"/>
            <w:tcBorders>
              <w:top w:val="single" w:sz="4" w:space="0" w:color="C0C0C0"/>
              <w:bottom w:val="single" w:sz="4" w:space="0" w:color="C0C0C0"/>
              <w:right w:val="single" w:sz="4" w:space="0" w:color="C0C0C0"/>
            </w:tcBorders>
            <w:vAlign w:val="center"/>
          </w:tcPr>
          <w:p w:rsidR="000F2DF4" w:rsidRPr="002A733C" w:rsidRDefault="000F2DF4" w:rsidP="007229D0"/>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F2DF4" w:rsidRPr="002A733C" w:rsidRDefault="000D2539" w:rsidP="007229D0">
            <w:r w:rsidRPr="002A733C">
              <w:t>Company</w:t>
            </w:r>
          </w:p>
        </w:tc>
        <w:tc>
          <w:tcPr>
            <w:tcW w:w="1987" w:type="pct"/>
            <w:gridSpan w:val="17"/>
            <w:tcBorders>
              <w:top w:val="single" w:sz="4" w:space="0" w:color="C0C0C0"/>
              <w:bottom w:val="single" w:sz="4" w:space="0" w:color="C0C0C0"/>
              <w:right w:val="single" w:sz="4" w:space="0" w:color="C0C0C0"/>
            </w:tcBorders>
            <w:vAlign w:val="center"/>
          </w:tcPr>
          <w:p w:rsidR="000F2DF4" w:rsidRPr="002A733C" w:rsidRDefault="000F2DF4" w:rsidP="007229D0"/>
        </w:tc>
        <w:tc>
          <w:tcPr>
            <w:tcW w:w="699" w:type="pct"/>
            <w:gridSpan w:val="6"/>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1642" w:type="pct"/>
            <w:gridSpan w:val="17"/>
            <w:tcBorders>
              <w:top w:val="single" w:sz="4" w:space="0" w:color="C0C0C0"/>
              <w:bottom w:val="single" w:sz="4" w:space="0" w:color="C0C0C0"/>
              <w:right w:val="single" w:sz="4"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4328" w:type="pct"/>
            <w:gridSpan w:val="40"/>
            <w:tcBorders>
              <w:top w:val="single" w:sz="4" w:space="0" w:color="C0C0C0"/>
              <w:bottom w:val="single" w:sz="4" w:space="0" w:color="C0C0C0"/>
              <w:right w:val="single" w:sz="4" w:space="0" w:color="C0C0C0"/>
            </w:tcBorders>
            <w:vAlign w:val="center"/>
          </w:tcPr>
          <w:p w:rsidR="000D2539" w:rsidRPr="002A733C" w:rsidRDefault="000D2539" w:rsidP="007229D0"/>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1987" w:type="pct"/>
            <w:gridSpan w:val="17"/>
            <w:tcBorders>
              <w:top w:val="single" w:sz="4" w:space="0" w:color="C0C0C0"/>
              <w:bottom w:val="single" w:sz="4" w:space="0" w:color="C0C0C0"/>
              <w:right w:val="single" w:sz="4" w:space="0" w:color="C0C0C0"/>
            </w:tcBorders>
            <w:vAlign w:val="center"/>
          </w:tcPr>
          <w:p w:rsidR="000F2DF4" w:rsidRPr="002A733C" w:rsidRDefault="000F2DF4" w:rsidP="007229D0"/>
        </w:tc>
        <w:tc>
          <w:tcPr>
            <w:tcW w:w="1169" w:type="pct"/>
            <w:gridSpan w:val="11"/>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1172" w:type="pct"/>
            <w:gridSpan w:val="12"/>
            <w:tcBorders>
              <w:top w:val="single" w:sz="4" w:space="0" w:color="C0C0C0"/>
              <w:bottom w:val="single" w:sz="4" w:space="0" w:color="C0C0C0"/>
              <w:right w:val="single" w:sz="4" w:space="0" w:color="C0C0C0"/>
            </w:tcBorders>
            <w:vAlign w:val="center"/>
          </w:tcPr>
          <w:p w:rsidR="000F2DF4" w:rsidRPr="002A733C" w:rsidRDefault="000F2DF4" w:rsidP="007229D0"/>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1987" w:type="pct"/>
            <w:gridSpan w:val="17"/>
            <w:tcBorders>
              <w:top w:val="single" w:sz="4" w:space="0" w:color="C0C0C0"/>
              <w:bottom w:val="single" w:sz="4" w:space="0" w:color="C0C0C0"/>
              <w:right w:val="single" w:sz="4" w:space="0" w:color="C0C0C0"/>
            </w:tcBorders>
            <w:vAlign w:val="center"/>
          </w:tcPr>
          <w:p w:rsidR="000D2539" w:rsidRPr="002A733C" w:rsidRDefault="000D2539" w:rsidP="007229D0"/>
        </w:tc>
        <w:tc>
          <w:tcPr>
            <w:tcW w:w="699" w:type="pct"/>
            <w:gridSpan w:val="6"/>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1642" w:type="pct"/>
            <w:gridSpan w:val="17"/>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4328" w:type="pct"/>
            <w:gridSpan w:val="40"/>
            <w:tcBorders>
              <w:top w:val="single" w:sz="4" w:space="0" w:color="C0C0C0"/>
              <w:bottom w:val="single" w:sz="4" w:space="0" w:color="C0C0C0"/>
              <w:right w:val="single" w:sz="4" w:space="0" w:color="C0C0C0"/>
            </w:tcBorders>
            <w:vAlign w:val="center"/>
          </w:tcPr>
          <w:p w:rsidR="000D2539" w:rsidRPr="002A733C" w:rsidRDefault="000D2539" w:rsidP="007229D0"/>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D2539" w:rsidRPr="002A733C" w:rsidRDefault="000D2539" w:rsidP="007229D0">
            <w:r w:rsidRPr="002A733C">
              <w:t>Full Name</w:t>
            </w:r>
          </w:p>
        </w:tc>
        <w:tc>
          <w:tcPr>
            <w:tcW w:w="1987" w:type="pct"/>
            <w:gridSpan w:val="17"/>
            <w:tcBorders>
              <w:top w:val="single" w:sz="4" w:space="0" w:color="C0C0C0"/>
              <w:bottom w:val="single" w:sz="4" w:space="0" w:color="C0C0C0"/>
              <w:right w:val="single" w:sz="4" w:space="0" w:color="C0C0C0"/>
            </w:tcBorders>
            <w:vAlign w:val="center"/>
          </w:tcPr>
          <w:p w:rsidR="000D2539" w:rsidRPr="002A733C" w:rsidRDefault="000D2539" w:rsidP="007229D0"/>
        </w:tc>
        <w:tc>
          <w:tcPr>
            <w:tcW w:w="1169" w:type="pct"/>
            <w:gridSpan w:val="11"/>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1172" w:type="pct"/>
            <w:gridSpan w:val="12"/>
            <w:tcBorders>
              <w:top w:val="single" w:sz="4" w:space="0" w:color="C0C0C0"/>
              <w:bottom w:val="single" w:sz="4" w:space="0" w:color="C0C0C0"/>
              <w:right w:val="single" w:sz="4" w:space="0" w:color="C0C0C0"/>
            </w:tcBorders>
            <w:vAlign w:val="center"/>
          </w:tcPr>
          <w:p w:rsidR="000D2539" w:rsidRPr="002A733C" w:rsidRDefault="000D2539" w:rsidP="007229D0"/>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1987" w:type="pct"/>
            <w:gridSpan w:val="17"/>
            <w:tcBorders>
              <w:top w:val="single" w:sz="4" w:space="0" w:color="C0C0C0"/>
              <w:bottom w:val="single" w:sz="4" w:space="0" w:color="C0C0C0"/>
              <w:right w:val="single" w:sz="4" w:space="0" w:color="C0C0C0"/>
            </w:tcBorders>
            <w:vAlign w:val="center"/>
          </w:tcPr>
          <w:p w:rsidR="000D2539" w:rsidRPr="002A733C" w:rsidRDefault="000D2539" w:rsidP="007229D0"/>
        </w:tc>
        <w:tc>
          <w:tcPr>
            <w:tcW w:w="699" w:type="pct"/>
            <w:gridSpan w:val="6"/>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1642" w:type="pct"/>
            <w:gridSpan w:val="17"/>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0320C9" w:rsidRPr="002A733C" w:rsidTr="000320C9">
        <w:trPr>
          <w:trHeight w:hRule="exact" w:val="403"/>
          <w:jc w:val="center"/>
        </w:trPr>
        <w:tc>
          <w:tcPr>
            <w:tcW w:w="672" w:type="pct"/>
            <w:gridSpan w:val="10"/>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4328" w:type="pct"/>
            <w:gridSpan w:val="40"/>
            <w:tcBorders>
              <w:top w:val="single" w:sz="4" w:space="0" w:color="C0C0C0"/>
              <w:bottom w:val="single" w:sz="4" w:space="0" w:color="C0C0C0"/>
              <w:right w:val="single" w:sz="4" w:space="0" w:color="C0C0C0"/>
            </w:tcBorders>
            <w:vAlign w:val="center"/>
          </w:tcPr>
          <w:p w:rsidR="000D2539" w:rsidRPr="002A733C" w:rsidRDefault="000D2539" w:rsidP="007229D0"/>
        </w:tc>
      </w:tr>
      <w:tr w:rsidR="000D253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5000" w:type="pct"/>
            <w:gridSpan w:val="50"/>
            <w:shd w:val="clear" w:color="auto" w:fill="E6E6E6"/>
            <w:vAlign w:val="center"/>
          </w:tcPr>
          <w:p w:rsidR="00E8709A" w:rsidRDefault="00CD247C" w:rsidP="00F264EB">
            <w:pPr>
              <w:pStyle w:val="Heading2"/>
            </w:pPr>
            <w:r>
              <w:br w:type="page"/>
            </w:r>
          </w:p>
          <w:p w:rsidR="00E8709A" w:rsidRDefault="00E8709A" w:rsidP="00F264EB">
            <w:pPr>
              <w:pStyle w:val="Heading2"/>
            </w:pPr>
          </w:p>
          <w:p w:rsidR="00E8709A" w:rsidRDefault="00E8709A" w:rsidP="00F264EB">
            <w:pPr>
              <w:pStyle w:val="Heading2"/>
            </w:pPr>
          </w:p>
          <w:p w:rsidR="00E8709A" w:rsidRDefault="00E8709A" w:rsidP="00F264EB">
            <w:pPr>
              <w:pStyle w:val="Heading2"/>
            </w:pPr>
          </w:p>
          <w:p w:rsidR="000D2539" w:rsidRPr="002A733C" w:rsidRDefault="000D2539" w:rsidP="00F264EB">
            <w:pPr>
              <w:pStyle w:val="Heading2"/>
            </w:pPr>
            <w:r w:rsidRPr="002A733C">
              <w:t xml:space="preserve">Previous </w:t>
            </w:r>
            <w:r>
              <w:t>Employment</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54" w:type="pct"/>
            <w:gridSpan w:val="8"/>
            <w:vAlign w:val="center"/>
          </w:tcPr>
          <w:p w:rsidR="000D2539" w:rsidRPr="002A733C" w:rsidRDefault="000D2539" w:rsidP="0019779B">
            <w:r w:rsidRPr="002A733C">
              <w:lastRenderedPageBreak/>
              <w:t>Company</w:t>
            </w:r>
          </w:p>
        </w:tc>
        <w:tc>
          <w:tcPr>
            <w:tcW w:w="2347" w:type="pct"/>
            <w:gridSpan w:val="21"/>
            <w:tcBorders>
              <w:right w:val="single" w:sz="4" w:space="0" w:color="C0C0C0"/>
            </w:tcBorders>
            <w:vAlign w:val="center"/>
          </w:tcPr>
          <w:p w:rsidR="000D2539" w:rsidRPr="002A733C" w:rsidRDefault="000D2539" w:rsidP="0019779B"/>
        </w:tc>
        <w:tc>
          <w:tcPr>
            <w:tcW w:w="581" w:type="pct"/>
            <w:gridSpan w:val="5"/>
            <w:tcBorders>
              <w:left w:val="single" w:sz="4" w:space="0" w:color="C0C0C0"/>
            </w:tcBorders>
            <w:vAlign w:val="center"/>
          </w:tcPr>
          <w:p w:rsidR="000D2539" w:rsidRPr="002A733C" w:rsidRDefault="000D2539" w:rsidP="0019779B">
            <w:r w:rsidRPr="002A733C">
              <w:t>Phone</w:t>
            </w:r>
          </w:p>
        </w:tc>
        <w:tc>
          <w:tcPr>
            <w:tcW w:w="1518" w:type="pct"/>
            <w:gridSpan w:val="16"/>
            <w:vAlign w:val="center"/>
          </w:tcPr>
          <w:p w:rsidR="000D2539" w:rsidRPr="002A733C" w:rsidRDefault="0019779B" w:rsidP="0019779B">
            <w:r w:rsidRPr="002A733C">
              <w:t xml:space="preserve">(    </w:t>
            </w:r>
            <w:r>
              <w:t xml:space="preserve">  </w:t>
            </w:r>
            <w:r w:rsidRPr="002A733C">
              <w:t xml:space="preserve">     )</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54" w:type="pct"/>
            <w:gridSpan w:val="8"/>
            <w:vAlign w:val="center"/>
          </w:tcPr>
          <w:p w:rsidR="000D2539" w:rsidRPr="002A733C" w:rsidRDefault="0019779B" w:rsidP="0019779B">
            <w:r>
              <w:t>Address</w:t>
            </w:r>
          </w:p>
        </w:tc>
        <w:tc>
          <w:tcPr>
            <w:tcW w:w="2347" w:type="pct"/>
            <w:gridSpan w:val="21"/>
            <w:tcBorders>
              <w:right w:val="single" w:sz="4" w:space="0" w:color="C0C0C0"/>
            </w:tcBorders>
            <w:vAlign w:val="center"/>
          </w:tcPr>
          <w:p w:rsidR="000D2539" w:rsidRPr="002A733C" w:rsidRDefault="000D2539" w:rsidP="0019779B"/>
        </w:tc>
        <w:tc>
          <w:tcPr>
            <w:tcW w:w="815" w:type="pct"/>
            <w:gridSpan w:val="8"/>
            <w:tcBorders>
              <w:left w:val="single" w:sz="4" w:space="0" w:color="C0C0C0"/>
            </w:tcBorders>
            <w:vAlign w:val="center"/>
          </w:tcPr>
          <w:p w:rsidR="000D2539" w:rsidRPr="002A733C" w:rsidRDefault="000D2539" w:rsidP="0019779B">
            <w:r w:rsidRPr="002A733C">
              <w:t>Supervisor</w:t>
            </w:r>
          </w:p>
        </w:tc>
        <w:tc>
          <w:tcPr>
            <w:tcW w:w="1284" w:type="pct"/>
            <w:gridSpan w:val="13"/>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54" w:type="pct"/>
            <w:gridSpan w:val="8"/>
            <w:vAlign w:val="center"/>
          </w:tcPr>
          <w:p w:rsidR="000D2539" w:rsidRPr="002A733C" w:rsidRDefault="0019779B" w:rsidP="0019779B">
            <w:r>
              <w:t>Job Title</w:t>
            </w:r>
          </w:p>
        </w:tc>
        <w:tc>
          <w:tcPr>
            <w:tcW w:w="1639" w:type="pct"/>
            <w:gridSpan w:val="15"/>
            <w:tcBorders>
              <w:right w:val="single" w:sz="4" w:space="0" w:color="C0C0C0"/>
            </w:tcBorders>
            <w:vAlign w:val="center"/>
          </w:tcPr>
          <w:p w:rsidR="000D2539" w:rsidRPr="002A733C" w:rsidRDefault="000D2539" w:rsidP="0019779B"/>
        </w:tc>
        <w:tc>
          <w:tcPr>
            <w:tcW w:w="708" w:type="pct"/>
            <w:gridSpan w:val="6"/>
            <w:tcBorders>
              <w:left w:val="single" w:sz="4" w:space="0" w:color="C0C0C0"/>
            </w:tcBorders>
            <w:vAlign w:val="center"/>
          </w:tcPr>
          <w:p w:rsidR="000D2539" w:rsidRPr="002A733C" w:rsidRDefault="000D2539" w:rsidP="0019779B">
            <w:r w:rsidRPr="002A733C">
              <w:t>Starting Salary</w:t>
            </w:r>
          </w:p>
        </w:tc>
        <w:tc>
          <w:tcPr>
            <w:tcW w:w="1168" w:type="pct"/>
            <w:gridSpan w:val="11"/>
            <w:tcBorders>
              <w:right w:val="single" w:sz="4" w:space="0" w:color="C0C0C0"/>
            </w:tcBorders>
            <w:vAlign w:val="center"/>
          </w:tcPr>
          <w:p w:rsidR="000D2539" w:rsidRPr="002A733C" w:rsidRDefault="000D2539" w:rsidP="0019779B">
            <w:r w:rsidRPr="002A733C">
              <w:t>$</w:t>
            </w:r>
          </w:p>
        </w:tc>
        <w:tc>
          <w:tcPr>
            <w:tcW w:w="696" w:type="pct"/>
            <w:gridSpan w:val="8"/>
            <w:tcBorders>
              <w:left w:val="single" w:sz="4" w:space="0" w:color="C0C0C0"/>
            </w:tcBorders>
            <w:vAlign w:val="center"/>
          </w:tcPr>
          <w:p w:rsidR="000D2539" w:rsidRPr="002A733C" w:rsidRDefault="000D2539" w:rsidP="0019779B">
            <w:r w:rsidRPr="002A733C">
              <w:t>Ending Salary</w:t>
            </w:r>
          </w:p>
        </w:tc>
        <w:tc>
          <w:tcPr>
            <w:tcW w:w="234" w:type="pct"/>
            <w:gridSpan w:val="2"/>
            <w:vAlign w:val="center"/>
          </w:tcPr>
          <w:p w:rsidR="000D2539" w:rsidRPr="002A733C" w:rsidRDefault="000D2539" w:rsidP="0019779B">
            <w:r w:rsidRPr="002A733C">
              <w:t>$</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13" w:type="pct"/>
            <w:gridSpan w:val="12"/>
            <w:vAlign w:val="center"/>
          </w:tcPr>
          <w:p w:rsidR="000D2539" w:rsidRPr="002A733C" w:rsidRDefault="000D2539" w:rsidP="0019779B">
            <w:r w:rsidRPr="002A733C">
              <w:t>Responsibilities</w:t>
            </w:r>
          </w:p>
        </w:tc>
        <w:tc>
          <w:tcPr>
            <w:tcW w:w="4087" w:type="pct"/>
            <w:gridSpan w:val="38"/>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334" w:type="pct"/>
            <w:vAlign w:val="center"/>
          </w:tcPr>
          <w:p w:rsidR="000D2539" w:rsidRPr="002A733C" w:rsidRDefault="000D2539" w:rsidP="0019779B">
            <w:r w:rsidRPr="002A733C">
              <w:t>From</w:t>
            </w:r>
          </w:p>
        </w:tc>
        <w:tc>
          <w:tcPr>
            <w:tcW w:w="580" w:type="pct"/>
            <w:gridSpan w:val="11"/>
            <w:vAlign w:val="center"/>
          </w:tcPr>
          <w:p w:rsidR="000D2539" w:rsidRPr="002A733C" w:rsidRDefault="000D2539" w:rsidP="0019779B"/>
        </w:tc>
        <w:tc>
          <w:tcPr>
            <w:tcW w:w="464" w:type="pct"/>
            <w:gridSpan w:val="4"/>
            <w:vAlign w:val="center"/>
          </w:tcPr>
          <w:p w:rsidR="000D2539" w:rsidRPr="002A733C" w:rsidRDefault="000D2539" w:rsidP="0019779B">
            <w:r w:rsidRPr="002A733C">
              <w:t>To</w:t>
            </w:r>
          </w:p>
        </w:tc>
        <w:tc>
          <w:tcPr>
            <w:tcW w:w="350" w:type="pct"/>
            <w:gridSpan w:val="4"/>
            <w:tcBorders>
              <w:right w:val="single" w:sz="4" w:space="0" w:color="C0C0C0"/>
            </w:tcBorders>
            <w:vAlign w:val="center"/>
          </w:tcPr>
          <w:p w:rsidR="000D2539" w:rsidRPr="002A733C" w:rsidRDefault="000D2539" w:rsidP="0019779B"/>
        </w:tc>
        <w:tc>
          <w:tcPr>
            <w:tcW w:w="700" w:type="pct"/>
            <w:gridSpan w:val="5"/>
            <w:tcBorders>
              <w:left w:val="single" w:sz="4" w:space="0" w:color="C0C0C0"/>
            </w:tcBorders>
            <w:vAlign w:val="center"/>
          </w:tcPr>
          <w:p w:rsidR="000D2539" w:rsidRPr="002A733C" w:rsidRDefault="007E56C4" w:rsidP="0019779B">
            <w:r w:rsidRPr="002A733C">
              <w:t>Reason for L</w:t>
            </w:r>
            <w:r w:rsidR="000D2539" w:rsidRPr="002A733C">
              <w:t>eaving</w:t>
            </w:r>
          </w:p>
        </w:tc>
        <w:tc>
          <w:tcPr>
            <w:tcW w:w="2572" w:type="pct"/>
            <w:gridSpan w:val="25"/>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428" w:type="pct"/>
            <w:gridSpan w:val="25"/>
            <w:vAlign w:val="center"/>
          </w:tcPr>
          <w:p w:rsidR="000D2539" w:rsidRPr="002A733C" w:rsidRDefault="000D2539" w:rsidP="0019779B">
            <w:r w:rsidRPr="002A733C">
              <w:t>May we contact your previous supervisor for a reference?</w:t>
            </w:r>
          </w:p>
        </w:tc>
        <w:tc>
          <w:tcPr>
            <w:tcW w:w="473" w:type="pct"/>
            <w:gridSpan w:val="4"/>
            <w:vAlign w:val="center"/>
          </w:tcPr>
          <w:p w:rsidR="000D2539" w:rsidRPr="002A733C" w:rsidRDefault="000D2539" w:rsidP="00CA28E6">
            <w:r w:rsidRPr="002A733C">
              <w:t>YES</w:t>
            </w:r>
            <w:r w:rsidR="0019779B">
              <w:t xml:space="preserve">  </w:t>
            </w:r>
            <w:r w:rsidR="00144091"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144091" w:rsidRPr="0019779B">
              <w:rPr>
                <w:rStyle w:val="CheckBoxChar"/>
              </w:rPr>
            </w:r>
            <w:r w:rsidR="00144091" w:rsidRPr="0019779B">
              <w:rPr>
                <w:rStyle w:val="CheckBoxChar"/>
              </w:rPr>
              <w:fldChar w:fldCharType="end"/>
            </w:r>
          </w:p>
        </w:tc>
        <w:tc>
          <w:tcPr>
            <w:tcW w:w="581" w:type="pct"/>
            <w:gridSpan w:val="5"/>
            <w:vAlign w:val="center"/>
          </w:tcPr>
          <w:p w:rsidR="000D2539" w:rsidRPr="002A733C" w:rsidRDefault="000D2539" w:rsidP="00CA28E6">
            <w:r w:rsidRPr="002A733C">
              <w:t>NO</w:t>
            </w:r>
            <w:r w:rsidR="0019779B">
              <w:t xml:space="preserve">  </w:t>
            </w:r>
            <w:r w:rsidR="00144091"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144091" w:rsidRPr="0019779B">
              <w:rPr>
                <w:rStyle w:val="CheckBoxChar"/>
              </w:rPr>
            </w:r>
            <w:r w:rsidR="00144091" w:rsidRPr="0019779B">
              <w:rPr>
                <w:rStyle w:val="CheckBoxChar"/>
              </w:rPr>
              <w:fldChar w:fldCharType="end"/>
            </w:r>
          </w:p>
        </w:tc>
        <w:tc>
          <w:tcPr>
            <w:tcW w:w="1518" w:type="pct"/>
            <w:gridSpan w:val="16"/>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66" w:type="pct"/>
            <w:gridSpan w:val="6"/>
            <w:vAlign w:val="center"/>
          </w:tcPr>
          <w:p w:rsidR="000D2539" w:rsidRPr="002A733C" w:rsidRDefault="000D2539" w:rsidP="0019779B">
            <w:r w:rsidRPr="002A733C">
              <w:t>Company</w:t>
            </w:r>
          </w:p>
        </w:tc>
        <w:tc>
          <w:tcPr>
            <w:tcW w:w="2435" w:type="pct"/>
            <w:gridSpan w:val="23"/>
            <w:tcBorders>
              <w:right w:val="single" w:sz="4" w:space="0" w:color="C0C0C0"/>
            </w:tcBorders>
            <w:vAlign w:val="center"/>
          </w:tcPr>
          <w:p w:rsidR="000D2539" w:rsidRPr="002A733C" w:rsidRDefault="000D2539" w:rsidP="0019779B"/>
        </w:tc>
        <w:tc>
          <w:tcPr>
            <w:tcW w:w="581" w:type="pct"/>
            <w:gridSpan w:val="5"/>
            <w:tcBorders>
              <w:left w:val="single" w:sz="4" w:space="0" w:color="C0C0C0"/>
            </w:tcBorders>
            <w:vAlign w:val="center"/>
          </w:tcPr>
          <w:p w:rsidR="000D2539" w:rsidRPr="002A733C" w:rsidRDefault="000D2539" w:rsidP="0019779B">
            <w:r w:rsidRPr="002A733C">
              <w:t>Phone</w:t>
            </w:r>
          </w:p>
        </w:tc>
        <w:tc>
          <w:tcPr>
            <w:tcW w:w="1518" w:type="pct"/>
            <w:gridSpan w:val="16"/>
            <w:vAlign w:val="center"/>
          </w:tcPr>
          <w:p w:rsidR="000D2539" w:rsidRPr="002A733C" w:rsidRDefault="000D2539" w:rsidP="0019779B">
            <w:r w:rsidRPr="002A733C">
              <w:t>(         )</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59" w:type="pct"/>
            <w:gridSpan w:val="5"/>
            <w:vAlign w:val="center"/>
          </w:tcPr>
          <w:p w:rsidR="000D2539" w:rsidRPr="002A733C" w:rsidRDefault="000D2539" w:rsidP="0019779B">
            <w:r w:rsidRPr="002A733C">
              <w:t>Address</w:t>
            </w:r>
          </w:p>
        </w:tc>
        <w:tc>
          <w:tcPr>
            <w:tcW w:w="2442" w:type="pct"/>
            <w:gridSpan w:val="24"/>
            <w:tcBorders>
              <w:right w:val="single" w:sz="4" w:space="0" w:color="C0C0C0"/>
            </w:tcBorders>
            <w:vAlign w:val="center"/>
          </w:tcPr>
          <w:p w:rsidR="000D2539" w:rsidRPr="002A733C" w:rsidRDefault="000D2539" w:rsidP="0019779B"/>
        </w:tc>
        <w:tc>
          <w:tcPr>
            <w:tcW w:w="815" w:type="pct"/>
            <w:gridSpan w:val="8"/>
            <w:tcBorders>
              <w:left w:val="single" w:sz="4" w:space="0" w:color="C0C0C0"/>
            </w:tcBorders>
            <w:vAlign w:val="center"/>
          </w:tcPr>
          <w:p w:rsidR="000D2539" w:rsidRPr="002A733C" w:rsidRDefault="000D2539" w:rsidP="0019779B">
            <w:r w:rsidRPr="002A733C">
              <w:t>Supervisor</w:t>
            </w:r>
          </w:p>
        </w:tc>
        <w:tc>
          <w:tcPr>
            <w:tcW w:w="1284" w:type="pct"/>
            <w:gridSpan w:val="13"/>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59" w:type="pct"/>
            <w:gridSpan w:val="5"/>
            <w:vAlign w:val="center"/>
          </w:tcPr>
          <w:p w:rsidR="000D2539" w:rsidRPr="002A733C" w:rsidRDefault="000D2539" w:rsidP="0019779B">
            <w:r w:rsidRPr="002A733C">
              <w:t>Job Title</w:t>
            </w:r>
          </w:p>
        </w:tc>
        <w:tc>
          <w:tcPr>
            <w:tcW w:w="1734" w:type="pct"/>
            <w:gridSpan w:val="18"/>
            <w:tcBorders>
              <w:right w:val="single" w:sz="4" w:space="0" w:color="C0C0C0"/>
            </w:tcBorders>
            <w:vAlign w:val="center"/>
          </w:tcPr>
          <w:p w:rsidR="000D2539" w:rsidRPr="002A733C" w:rsidRDefault="000D2539" w:rsidP="0019779B"/>
        </w:tc>
        <w:tc>
          <w:tcPr>
            <w:tcW w:w="708" w:type="pct"/>
            <w:gridSpan w:val="6"/>
            <w:tcBorders>
              <w:left w:val="single" w:sz="4" w:space="0" w:color="C0C0C0"/>
            </w:tcBorders>
            <w:vAlign w:val="center"/>
          </w:tcPr>
          <w:p w:rsidR="000D2539" w:rsidRPr="002A733C" w:rsidRDefault="000D2539" w:rsidP="0019779B">
            <w:r w:rsidRPr="002A733C">
              <w:t>Starting Salary</w:t>
            </w:r>
          </w:p>
        </w:tc>
        <w:tc>
          <w:tcPr>
            <w:tcW w:w="1168" w:type="pct"/>
            <w:gridSpan w:val="11"/>
            <w:tcBorders>
              <w:right w:val="single" w:sz="4" w:space="0" w:color="C0C0C0"/>
            </w:tcBorders>
            <w:vAlign w:val="center"/>
          </w:tcPr>
          <w:p w:rsidR="000D2539" w:rsidRPr="002A733C" w:rsidRDefault="000D2539" w:rsidP="0019779B">
            <w:r w:rsidRPr="002A733C">
              <w:t>$</w:t>
            </w:r>
          </w:p>
        </w:tc>
        <w:tc>
          <w:tcPr>
            <w:tcW w:w="696" w:type="pct"/>
            <w:gridSpan w:val="8"/>
            <w:tcBorders>
              <w:left w:val="single" w:sz="4" w:space="0" w:color="C0C0C0"/>
            </w:tcBorders>
            <w:vAlign w:val="center"/>
          </w:tcPr>
          <w:p w:rsidR="000D2539" w:rsidRPr="002A733C" w:rsidRDefault="000D2539" w:rsidP="0019779B">
            <w:r w:rsidRPr="002A733C">
              <w:t>Ending Salary</w:t>
            </w:r>
          </w:p>
        </w:tc>
        <w:tc>
          <w:tcPr>
            <w:tcW w:w="234" w:type="pct"/>
            <w:gridSpan w:val="2"/>
            <w:vAlign w:val="center"/>
          </w:tcPr>
          <w:p w:rsidR="000D2539" w:rsidRPr="002A733C" w:rsidRDefault="000D2539" w:rsidP="0019779B">
            <w:r w:rsidRPr="002A733C">
              <w:t>$</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13" w:type="pct"/>
            <w:gridSpan w:val="12"/>
            <w:vAlign w:val="center"/>
          </w:tcPr>
          <w:p w:rsidR="000D2539" w:rsidRPr="002A733C" w:rsidRDefault="000D2539" w:rsidP="0019779B">
            <w:r w:rsidRPr="002A733C">
              <w:t>Responsibilities</w:t>
            </w:r>
          </w:p>
        </w:tc>
        <w:tc>
          <w:tcPr>
            <w:tcW w:w="4087" w:type="pct"/>
            <w:gridSpan w:val="38"/>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357" w:type="pct"/>
            <w:gridSpan w:val="2"/>
            <w:vAlign w:val="center"/>
          </w:tcPr>
          <w:p w:rsidR="000D2539" w:rsidRPr="002A733C" w:rsidRDefault="000D2539" w:rsidP="0019779B">
            <w:r w:rsidRPr="002A733C">
              <w:t>From</w:t>
            </w:r>
          </w:p>
        </w:tc>
        <w:tc>
          <w:tcPr>
            <w:tcW w:w="556" w:type="pct"/>
            <w:gridSpan w:val="10"/>
            <w:vAlign w:val="center"/>
          </w:tcPr>
          <w:p w:rsidR="000D2539" w:rsidRPr="002A733C" w:rsidRDefault="000D2539" w:rsidP="0019779B"/>
        </w:tc>
        <w:tc>
          <w:tcPr>
            <w:tcW w:w="464" w:type="pct"/>
            <w:gridSpan w:val="4"/>
            <w:vAlign w:val="center"/>
          </w:tcPr>
          <w:p w:rsidR="000D2539" w:rsidRPr="002A733C" w:rsidRDefault="000D2539" w:rsidP="0019779B">
            <w:r w:rsidRPr="002A733C">
              <w:t>To</w:t>
            </w:r>
          </w:p>
        </w:tc>
        <w:tc>
          <w:tcPr>
            <w:tcW w:w="350" w:type="pct"/>
            <w:gridSpan w:val="4"/>
            <w:tcBorders>
              <w:right w:val="single" w:sz="4" w:space="0" w:color="C0C0C0"/>
            </w:tcBorders>
            <w:vAlign w:val="center"/>
          </w:tcPr>
          <w:p w:rsidR="000D2539" w:rsidRPr="002A733C" w:rsidRDefault="000D2539" w:rsidP="0019779B"/>
        </w:tc>
        <w:tc>
          <w:tcPr>
            <w:tcW w:w="700" w:type="pct"/>
            <w:gridSpan w:val="5"/>
            <w:tcBorders>
              <w:left w:val="single" w:sz="4" w:space="0" w:color="C0C0C0"/>
            </w:tcBorders>
            <w:vAlign w:val="center"/>
          </w:tcPr>
          <w:p w:rsidR="000D2539" w:rsidRPr="002A733C" w:rsidRDefault="007E56C4" w:rsidP="0019779B">
            <w:r w:rsidRPr="002A733C">
              <w:t>Reason for L</w:t>
            </w:r>
            <w:r w:rsidR="000D2539" w:rsidRPr="002A733C">
              <w:t>eaving</w:t>
            </w:r>
          </w:p>
        </w:tc>
        <w:tc>
          <w:tcPr>
            <w:tcW w:w="2572" w:type="pct"/>
            <w:gridSpan w:val="25"/>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428" w:type="pct"/>
            <w:gridSpan w:val="25"/>
            <w:vAlign w:val="center"/>
          </w:tcPr>
          <w:p w:rsidR="000D2539" w:rsidRPr="002A733C" w:rsidRDefault="000D2539" w:rsidP="0019779B">
            <w:r w:rsidRPr="002A733C">
              <w:t>May we contact your previous supervisor for a reference?</w:t>
            </w:r>
          </w:p>
        </w:tc>
        <w:tc>
          <w:tcPr>
            <w:tcW w:w="473" w:type="pct"/>
            <w:gridSpan w:val="4"/>
            <w:vAlign w:val="center"/>
          </w:tcPr>
          <w:p w:rsidR="000D2539" w:rsidRPr="002A733C" w:rsidRDefault="002D486E" w:rsidP="00CA28E6">
            <w:r w:rsidRPr="002A733C">
              <w:t>YES</w:t>
            </w:r>
            <w:r>
              <w:t xml:space="preserve">  </w:t>
            </w:r>
            <w:r w:rsidR="00144091"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144091" w:rsidRPr="0019779B">
              <w:rPr>
                <w:rStyle w:val="CheckBoxChar"/>
              </w:rPr>
            </w:r>
            <w:r w:rsidR="00144091" w:rsidRPr="0019779B">
              <w:rPr>
                <w:rStyle w:val="CheckBoxChar"/>
              </w:rPr>
              <w:fldChar w:fldCharType="end"/>
            </w:r>
          </w:p>
        </w:tc>
        <w:tc>
          <w:tcPr>
            <w:tcW w:w="581" w:type="pct"/>
            <w:gridSpan w:val="5"/>
            <w:vAlign w:val="center"/>
          </w:tcPr>
          <w:p w:rsidR="000D2539" w:rsidRPr="002A733C" w:rsidRDefault="002D486E" w:rsidP="00CA28E6">
            <w:r w:rsidRPr="002A733C">
              <w:t>NO</w:t>
            </w:r>
            <w:r>
              <w:t xml:space="preserve">  </w:t>
            </w:r>
            <w:r w:rsidR="00144091"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144091" w:rsidRPr="0019779B">
              <w:rPr>
                <w:rStyle w:val="CheckBoxChar"/>
              </w:rPr>
            </w:r>
            <w:r w:rsidR="00144091" w:rsidRPr="0019779B">
              <w:rPr>
                <w:rStyle w:val="CheckBoxChar"/>
              </w:rPr>
              <w:fldChar w:fldCharType="end"/>
            </w:r>
          </w:p>
        </w:tc>
        <w:tc>
          <w:tcPr>
            <w:tcW w:w="1518" w:type="pct"/>
            <w:gridSpan w:val="16"/>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02" w:type="pct"/>
            <w:gridSpan w:val="7"/>
            <w:vAlign w:val="center"/>
          </w:tcPr>
          <w:p w:rsidR="000D2539" w:rsidRPr="002A733C" w:rsidRDefault="000D2539" w:rsidP="0019779B">
            <w:r w:rsidRPr="002A733C">
              <w:t>Company</w:t>
            </w:r>
          </w:p>
        </w:tc>
        <w:tc>
          <w:tcPr>
            <w:tcW w:w="2399" w:type="pct"/>
            <w:gridSpan w:val="22"/>
            <w:tcBorders>
              <w:right w:val="single" w:sz="4" w:space="0" w:color="C0C0C0"/>
            </w:tcBorders>
            <w:vAlign w:val="center"/>
          </w:tcPr>
          <w:p w:rsidR="000D2539" w:rsidRPr="002A733C" w:rsidRDefault="000D2539" w:rsidP="0019779B"/>
        </w:tc>
        <w:tc>
          <w:tcPr>
            <w:tcW w:w="581" w:type="pct"/>
            <w:gridSpan w:val="5"/>
            <w:tcBorders>
              <w:left w:val="single" w:sz="4" w:space="0" w:color="C0C0C0"/>
            </w:tcBorders>
            <w:vAlign w:val="center"/>
          </w:tcPr>
          <w:p w:rsidR="000D2539" w:rsidRPr="002A733C" w:rsidRDefault="000D2539" w:rsidP="0019779B">
            <w:r w:rsidRPr="002A733C">
              <w:t>Phone</w:t>
            </w:r>
          </w:p>
        </w:tc>
        <w:tc>
          <w:tcPr>
            <w:tcW w:w="1518" w:type="pct"/>
            <w:gridSpan w:val="16"/>
            <w:vAlign w:val="center"/>
          </w:tcPr>
          <w:p w:rsidR="000D2539" w:rsidRPr="002A733C" w:rsidRDefault="000D2539" w:rsidP="0019779B">
            <w:r w:rsidRPr="002A733C">
              <w:t>(         )</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02" w:type="pct"/>
            <w:gridSpan w:val="7"/>
            <w:vAlign w:val="center"/>
          </w:tcPr>
          <w:p w:rsidR="000D2539" w:rsidRPr="002A733C" w:rsidRDefault="000D2539" w:rsidP="0019779B">
            <w:r w:rsidRPr="002A733C">
              <w:t>Address</w:t>
            </w:r>
          </w:p>
        </w:tc>
        <w:tc>
          <w:tcPr>
            <w:tcW w:w="2399" w:type="pct"/>
            <w:gridSpan w:val="22"/>
            <w:tcBorders>
              <w:right w:val="single" w:sz="4" w:space="0" w:color="C0C0C0"/>
            </w:tcBorders>
            <w:vAlign w:val="center"/>
          </w:tcPr>
          <w:p w:rsidR="000D2539" w:rsidRPr="002A733C" w:rsidRDefault="000D2539" w:rsidP="0019779B"/>
        </w:tc>
        <w:tc>
          <w:tcPr>
            <w:tcW w:w="815" w:type="pct"/>
            <w:gridSpan w:val="8"/>
            <w:tcBorders>
              <w:left w:val="single" w:sz="4" w:space="0" w:color="C0C0C0"/>
            </w:tcBorders>
            <w:vAlign w:val="center"/>
          </w:tcPr>
          <w:p w:rsidR="000D2539" w:rsidRPr="002A733C" w:rsidRDefault="000D2539" w:rsidP="0019779B">
            <w:r w:rsidRPr="002A733C">
              <w:t>Supervisor</w:t>
            </w:r>
          </w:p>
        </w:tc>
        <w:tc>
          <w:tcPr>
            <w:tcW w:w="1284" w:type="pct"/>
            <w:gridSpan w:val="13"/>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02" w:type="pct"/>
            <w:gridSpan w:val="7"/>
            <w:vAlign w:val="center"/>
          </w:tcPr>
          <w:p w:rsidR="000D2539" w:rsidRPr="002A733C" w:rsidRDefault="000D2539" w:rsidP="0019779B">
            <w:r w:rsidRPr="002A733C">
              <w:t>Job Title</w:t>
            </w:r>
          </w:p>
        </w:tc>
        <w:tc>
          <w:tcPr>
            <w:tcW w:w="1691" w:type="pct"/>
            <w:gridSpan w:val="16"/>
            <w:tcBorders>
              <w:right w:val="single" w:sz="4" w:space="0" w:color="C0C0C0"/>
            </w:tcBorders>
            <w:vAlign w:val="center"/>
          </w:tcPr>
          <w:p w:rsidR="000D2539" w:rsidRPr="002A733C" w:rsidRDefault="000D2539" w:rsidP="0019779B"/>
        </w:tc>
        <w:tc>
          <w:tcPr>
            <w:tcW w:w="708" w:type="pct"/>
            <w:gridSpan w:val="6"/>
            <w:tcBorders>
              <w:left w:val="single" w:sz="4" w:space="0" w:color="C0C0C0"/>
            </w:tcBorders>
            <w:vAlign w:val="center"/>
          </w:tcPr>
          <w:p w:rsidR="000D2539" w:rsidRPr="002A733C" w:rsidRDefault="000D2539" w:rsidP="0019779B">
            <w:r w:rsidRPr="002A733C">
              <w:t>Starting Salary</w:t>
            </w:r>
          </w:p>
        </w:tc>
        <w:tc>
          <w:tcPr>
            <w:tcW w:w="1168" w:type="pct"/>
            <w:gridSpan w:val="11"/>
            <w:tcBorders>
              <w:right w:val="single" w:sz="4" w:space="0" w:color="C0C0C0"/>
            </w:tcBorders>
            <w:vAlign w:val="center"/>
          </w:tcPr>
          <w:p w:rsidR="000D2539" w:rsidRPr="002A733C" w:rsidRDefault="000D2539" w:rsidP="0019779B">
            <w:r w:rsidRPr="002A733C">
              <w:t>$</w:t>
            </w:r>
          </w:p>
        </w:tc>
        <w:tc>
          <w:tcPr>
            <w:tcW w:w="696" w:type="pct"/>
            <w:gridSpan w:val="8"/>
            <w:tcBorders>
              <w:left w:val="single" w:sz="4" w:space="0" w:color="C0C0C0"/>
            </w:tcBorders>
            <w:vAlign w:val="center"/>
          </w:tcPr>
          <w:p w:rsidR="000D2539" w:rsidRPr="002A733C" w:rsidRDefault="000D2539" w:rsidP="0019779B">
            <w:r w:rsidRPr="002A733C">
              <w:t>Ending Salary</w:t>
            </w:r>
          </w:p>
        </w:tc>
        <w:tc>
          <w:tcPr>
            <w:tcW w:w="234" w:type="pct"/>
            <w:gridSpan w:val="2"/>
            <w:vAlign w:val="center"/>
          </w:tcPr>
          <w:p w:rsidR="000D2539" w:rsidRPr="002A733C" w:rsidRDefault="000D2539" w:rsidP="0019779B">
            <w:r w:rsidRPr="002A733C">
              <w:t>$</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13" w:type="pct"/>
            <w:gridSpan w:val="12"/>
            <w:vAlign w:val="center"/>
          </w:tcPr>
          <w:p w:rsidR="000D2539" w:rsidRPr="002A733C" w:rsidRDefault="000D2539" w:rsidP="0019779B">
            <w:r w:rsidRPr="002A733C">
              <w:t>Responsibilities</w:t>
            </w:r>
          </w:p>
        </w:tc>
        <w:tc>
          <w:tcPr>
            <w:tcW w:w="4087" w:type="pct"/>
            <w:gridSpan w:val="38"/>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364" w:type="pct"/>
            <w:gridSpan w:val="3"/>
            <w:vAlign w:val="center"/>
          </w:tcPr>
          <w:p w:rsidR="000D2539" w:rsidRPr="002A733C" w:rsidRDefault="000D2539" w:rsidP="0019779B">
            <w:r w:rsidRPr="002A733C">
              <w:t>From</w:t>
            </w:r>
          </w:p>
        </w:tc>
        <w:tc>
          <w:tcPr>
            <w:tcW w:w="550" w:type="pct"/>
            <w:gridSpan w:val="9"/>
            <w:vAlign w:val="center"/>
          </w:tcPr>
          <w:p w:rsidR="000D2539" w:rsidRPr="002A733C" w:rsidRDefault="000D2539" w:rsidP="0019779B"/>
        </w:tc>
        <w:tc>
          <w:tcPr>
            <w:tcW w:w="464" w:type="pct"/>
            <w:gridSpan w:val="4"/>
            <w:vAlign w:val="center"/>
          </w:tcPr>
          <w:p w:rsidR="000D2539" w:rsidRPr="002A733C" w:rsidRDefault="000D2539" w:rsidP="0019779B">
            <w:r w:rsidRPr="002A733C">
              <w:t>To</w:t>
            </w:r>
          </w:p>
        </w:tc>
        <w:tc>
          <w:tcPr>
            <w:tcW w:w="350" w:type="pct"/>
            <w:gridSpan w:val="4"/>
            <w:tcBorders>
              <w:right w:val="single" w:sz="4" w:space="0" w:color="C0C0C0"/>
            </w:tcBorders>
            <w:vAlign w:val="center"/>
          </w:tcPr>
          <w:p w:rsidR="000D2539" w:rsidRPr="002A733C" w:rsidRDefault="000D2539" w:rsidP="0019779B"/>
        </w:tc>
        <w:tc>
          <w:tcPr>
            <w:tcW w:w="700" w:type="pct"/>
            <w:gridSpan w:val="5"/>
            <w:tcBorders>
              <w:left w:val="single" w:sz="4" w:space="0" w:color="C0C0C0"/>
            </w:tcBorders>
            <w:vAlign w:val="center"/>
          </w:tcPr>
          <w:p w:rsidR="000D2539" w:rsidRPr="002A733C" w:rsidRDefault="007E56C4" w:rsidP="0019779B">
            <w:r w:rsidRPr="002A733C">
              <w:t>Reason for L</w:t>
            </w:r>
            <w:r w:rsidR="000D2539" w:rsidRPr="002A733C">
              <w:t>eaving</w:t>
            </w:r>
          </w:p>
        </w:tc>
        <w:tc>
          <w:tcPr>
            <w:tcW w:w="2572" w:type="pct"/>
            <w:gridSpan w:val="25"/>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428" w:type="pct"/>
            <w:gridSpan w:val="25"/>
            <w:tcBorders>
              <w:bottom w:val="single" w:sz="4" w:space="0" w:color="C0C0C0"/>
            </w:tcBorders>
            <w:vAlign w:val="center"/>
          </w:tcPr>
          <w:p w:rsidR="000D2539" w:rsidRPr="002A733C" w:rsidRDefault="000D2539" w:rsidP="0019779B">
            <w:r w:rsidRPr="002A733C">
              <w:t>May we contact your previous supervisor for a reference?</w:t>
            </w:r>
          </w:p>
        </w:tc>
        <w:tc>
          <w:tcPr>
            <w:tcW w:w="473" w:type="pct"/>
            <w:gridSpan w:val="4"/>
            <w:tcBorders>
              <w:bottom w:val="single" w:sz="4" w:space="0" w:color="C0C0C0"/>
            </w:tcBorders>
            <w:vAlign w:val="center"/>
          </w:tcPr>
          <w:p w:rsidR="000D2539" w:rsidRPr="002A733C" w:rsidRDefault="002D486E" w:rsidP="00CA28E6">
            <w:r w:rsidRPr="002A733C">
              <w:t>YES</w:t>
            </w:r>
            <w:r>
              <w:t xml:space="preserve">  </w:t>
            </w:r>
            <w:r w:rsidR="00144091"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144091" w:rsidRPr="0019779B">
              <w:rPr>
                <w:rStyle w:val="CheckBoxChar"/>
              </w:rPr>
            </w:r>
            <w:r w:rsidR="00144091" w:rsidRPr="0019779B">
              <w:rPr>
                <w:rStyle w:val="CheckBoxChar"/>
              </w:rPr>
              <w:fldChar w:fldCharType="end"/>
            </w:r>
          </w:p>
        </w:tc>
        <w:tc>
          <w:tcPr>
            <w:tcW w:w="581" w:type="pct"/>
            <w:gridSpan w:val="5"/>
            <w:tcBorders>
              <w:bottom w:val="single" w:sz="4" w:space="0" w:color="C0C0C0"/>
            </w:tcBorders>
            <w:vAlign w:val="center"/>
          </w:tcPr>
          <w:p w:rsidR="000D2539" w:rsidRPr="002A733C" w:rsidRDefault="002D486E" w:rsidP="00CA28E6">
            <w:r w:rsidRPr="002A733C">
              <w:t>NO</w:t>
            </w:r>
            <w:r>
              <w:t xml:space="preserve">  </w:t>
            </w:r>
            <w:r w:rsidR="00144091"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144091" w:rsidRPr="0019779B">
              <w:rPr>
                <w:rStyle w:val="CheckBoxChar"/>
              </w:rPr>
            </w:r>
            <w:r w:rsidR="00144091" w:rsidRPr="0019779B">
              <w:rPr>
                <w:rStyle w:val="CheckBoxChar"/>
              </w:rPr>
              <w:fldChar w:fldCharType="end"/>
            </w:r>
          </w:p>
        </w:tc>
        <w:tc>
          <w:tcPr>
            <w:tcW w:w="1518" w:type="pct"/>
            <w:gridSpan w:val="16"/>
            <w:tcBorders>
              <w:bottom w:val="single" w:sz="4" w:space="0" w:color="C0C0C0"/>
            </w:tcBorders>
            <w:vAlign w:val="center"/>
          </w:tcPr>
          <w:p w:rsidR="000D2539" w:rsidRPr="002A733C" w:rsidRDefault="000D2539" w:rsidP="0019779B"/>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428" w:type="pct"/>
            <w:gridSpan w:val="25"/>
            <w:tcBorders>
              <w:top w:val="single" w:sz="4" w:space="0" w:color="C0C0C0"/>
              <w:left w:val="single" w:sz="4" w:space="0" w:color="C0C0C0"/>
              <w:bottom w:val="single" w:sz="4" w:space="0" w:color="C0C0C0"/>
              <w:right w:val="single" w:sz="4" w:space="0" w:color="C0C0C0"/>
            </w:tcBorders>
            <w:vAlign w:val="center"/>
          </w:tcPr>
          <w:p w:rsidR="00B07F03" w:rsidRPr="002A733C" w:rsidRDefault="00B07F03" w:rsidP="002900B6">
            <w:r w:rsidRPr="002A733C">
              <w:t>Company</w:t>
            </w:r>
          </w:p>
        </w:tc>
        <w:tc>
          <w:tcPr>
            <w:tcW w:w="473" w:type="pct"/>
            <w:gridSpan w:val="4"/>
            <w:tcBorders>
              <w:top w:val="single" w:sz="4" w:space="0" w:color="C0C0C0"/>
              <w:bottom w:val="single" w:sz="4" w:space="0" w:color="C0C0C0"/>
              <w:right w:val="single" w:sz="4" w:space="0" w:color="C0C0C0"/>
            </w:tcBorders>
            <w:vAlign w:val="center"/>
          </w:tcPr>
          <w:p w:rsidR="00B07F03" w:rsidRPr="002A733C" w:rsidRDefault="00B07F03" w:rsidP="002900B6"/>
        </w:tc>
        <w:tc>
          <w:tcPr>
            <w:tcW w:w="581" w:type="pct"/>
            <w:gridSpan w:val="5"/>
            <w:tcBorders>
              <w:top w:val="single" w:sz="4" w:space="0" w:color="C0C0C0"/>
              <w:bottom w:val="single" w:sz="4" w:space="0" w:color="C0C0C0"/>
              <w:right w:val="single" w:sz="4" w:space="0" w:color="C0C0C0"/>
            </w:tcBorders>
            <w:vAlign w:val="center"/>
          </w:tcPr>
          <w:p w:rsidR="00B07F03" w:rsidRPr="002A733C" w:rsidRDefault="00B07F03" w:rsidP="002900B6">
            <w:r w:rsidRPr="002A733C">
              <w:t>Phone</w:t>
            </w:r>
          </w:p>
        </w:tc>
        <w:tc>
          <w:tcPr>
            <w:tcW w:w="1518" w:type="pct"/>
            <w:gridSpan w:val="16"/>
            <w:tcBorders>
              <w:top w:val="single" w:sz="4" w:space="0" w:color="C0C0C0"/>
              <w:bottom w:val="single" w:sz="4" w:space="0" w:color="C0C0C0"/>
              <w:right w:val="single" w:sz="4" w:space="0" w:color="C0C0C0"/>
            </w:tcBorders>
            <w:vAlign w:val="center"/>
          </w:tcPr>
          <w:p w:rsidR="00B07F03" w:rsidRPr="002A733C" w:rsidRDefault="00B07F03" w:rsidP="002900B6">
            <w:r w:rsidRPr="002A733C">
              <w:t>(         )</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428" w:type="pct"/>
            <w:gridSpan w:val="25"/>
            <w:tcBorders>
              <w:top w:val="single" w:sz="4" w:space="0" w:color="C0C0C0"/>
              <w:left w:val="single" w:sz="4" w:space="0" w:color="C0C0C0"/>
              <w:bottom w:val="single" w:sz="4" w:space="0" w:color="C0C0C0"/>
              <w:right w:val="single" w:sz="4" w:space="0" w:color="C0C0C0"/>
            </w:tcBorders>
            <w:vAlign w:val="center"/>
          </w:tcPr>
          <w:p w:rsidR="00B07F03" w:rsidRPr="002A733C" w:rsidRDefault="00B07F03" w:rsidP="002900B6">
            <w:r w:rsidRPr="002A733C">
              <w:t>Address</w:t>
            </w:r>
          </w:p>
        </w:tc>
        <w:tc>
          <w:tcPr>
            <w:tcW w:w="473" w:type="pct"/>
            <w:gridSpan w:val="4"/>
            <w:tcBorders>
              <w:top w:val="single" w:sz="4" w:space="0" w:color="C0C0C0"/>
              <w:bottom w:val="single" w:sz="4" w:space="0" w:color="C0C0C0"/>
              <w:right w:val="single" w:sz="4" w:space="0" w:color="C0C0C0"/>
            </w:tcBorders>
            <w:vAlign w:val="center"/>
          </w:tcPr>
          <w:p w:rsidR="00B07F03" w:rsidRPr="002A733C" w:rsidRDefault="00B07F03" w:rsidP="002900B6"/>
        </w:tc>
        <w:tc>
          <w:tcPr>
            <w:tcW w:w="581" w:type="pct"/>
            <w:gridSpan w:val="5"/>
            <w:tcBorders>
              <w:top w:val="single" w:sz="4" w:space="0" w:color="C0C0C0"/>
              <w:bottom w:val="single" w:sz="4" w:space="0" w:color="C0C0C0"/>
              <w:right w:val="single" w:sz="4" w:space="0" w:color="C0C0C0"/>
            </w:tcBorders>
            <w:vAlign w:val="center"/>
          </w:tcPr>
          <w:p w:rsidR="00B07F03" w:rsidRPr="002A733C" w:rsidRDefault="00B07F03" w:rsidP="002900B6">
            <w:r w:rsidRPr="002A733C">
              <w:t>Supervisor</w:t>
            </w:r>
          </w:p>
        </w:tc>
        <w:tc>
          <w:tcPr>
            <w:tcW w:w="1518" w:type="pct"/>
            <w:gridSpan w:val="16"/>
            <w:tcBorders>
              <w:top w:val="single" w:sz="4" w:space="0" w:color="C0C0C0"/>
              <w:bottom w:val="single" w:sz="4" w:space="0" w:color="C0C0C0"/>
              <w:right w:val="single" w:sz="4" w:space="0" w:color="C0C0C0"/>
            </w:tcBorders>
            <w:vAlign w:val="center"/>
          </w:tcPr>
          <w:p w:rsidR="00B07F03" w:rsidRPr="002A733C" w:rsidRDefault="00B07F03" w:rsidP="002900B6"/>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34" w:type="pct"/>
            <w:gridSpan w:val="4"/>
            <w:vAlign w:val="center"/>
          </w:tcPr>
          <w:p w:rsidR="00B07F03" w:rsidRPr="002A733C" w:rsidRDefault="00B07F03" w:rsidP="002900B6">
            <w:r w:rsidRPr="002A733C">
              <w:t>Job Title</w:t>
            </w:r>
          </w:p>
        </w:tc>
        <w:tc>
          <w:tcPr>
            <w:tcW w:w="1759" w:type="pct"/>
            <w:gridSpan w:val="19"/>
            <w:tcBorders>
              <w:right w:val="single" w:sz="4" w:space="0" w:color="C0C0C0"/>
            </w:tcBorders>
            <w:vAlign w:val="center"/>
          </w:tcPr>
          <w:p w:rsidR="00B07F03" w:rsidRPr="002A733C" w:rsidRDefault="00B07F03" w:rsidP="002900B6"/>
        </w:tc>
        <w:tc>
          <w:tcPr>
            <w:tcW w:w="708" w:type="pct"/>
            <w:gridSpan w:val="6"/>
            <w:tcBorders>
              <w:left w:val="single" w:sz="4" w:space="0" w:color="C0C0C0"/>
            </w:tcBorders>
            <w:vAlign w:val="center"/>
          </w:tcPr>
          <w:p w:rsidR="00B07F03" w:rsidRPr="002A733C" w:rsidRDefault="00B07F03" w:rsidP="002900B6">
            <w:r w:rsidRPr="002A733C">
              <w:t>Starting Salary</w:t>
            </w:r>
          </w:p>
        </w:tc>
        <w:tc>
          <w:tcPr>
            <w:tcW w:w="1168" w:type="pct"/>
            <w:gridSpan w:val="11"/>
            <w:tcBorders>
              <w:right w:val="single" w:sz="4" w:space="0" w:color="C0C0C0"/>
            </w:tcBorders>
            <w:vAlign w:val="center"/>
          </w:tcPr>
          <w:p w:rsidR="00B07F03" w:rsidRPr="002A733C" w:rsidRDefault="00B07F03" w:rsidP="002900B6">
            <w:r w:rsidRPr="002A733C">
              <w:t>$</w:t>
            </w:r>
          </w:p>
        </w:tc>
        <w:tc>
          <w:tcPr>
            <w:tcW w:w="696" w:type="pct"/>
            <w:gridSpan w:val="8"/>
            <w:tcBorders>
              <w:left w:val="single" w:sz="4" w:space="0" w:color="C0C0C0"/>
            </w:tcBorders>
            <w:vAlign w:val="center"/>
          </w:tcPr>
          <w:p w:rsidR="00B07F03" w:rsidRPr="002A733C" w:rsidRDefault="00B07F03" w:rsidP="002900B6">
            <w:r w:rsidRPr="002A733C">
              <w:t>Ending Salary</w:t>
            </w:r>
          </w:p>
        </w:tc>
        <w:tc>
          <w:tcPr>
            <w:tcW w:w="234" w:type="pct"/>
            <w:gridSpan w:val="2"/>
            <w:vAlign w:val="center"/>
          </w:tcPr>
          <w:p w:rsidR="00B07F03" w:rsidRPr="002A733C" w:rsidRDefault="00B07F03" w:rsidP="002900B6">
            <w:r w:rsidRPr="002A733C">
              <w:t>$</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13" w:type="pct"/>
            <w:gridSpan w:val="12"/>
            <w:vAlign w:val="center"/>
          </w:tcPr>
          <w:p w:rsidR="00B07F03" w:rsidRPr="002A733C" w:rsidRDefault="00B07F03" w:rsidP="002900B6">
            <w:r w:rsidRPr="002A733C">
              <w:t>Responsibilities</w:t>
            </w:r>
          </w:p>
        </w:tc>
        <w:tc>
          <w:tcPr>
            <w:tcW w:w="4087" w:type="pct"/>
            <w:gridSpan w:val="38"/>
            <w:vAlign w:val="center"/>
          </w:tcPr>
          <w:p w:rsidR="00B07F03" w:rsidRPr="002A733C" w:rsidRDefault="00B07F03" w:rsidP="002900B6"/>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364" w:type="pct"/>
            <w:gridSpan w:val="3"/>
            <w:vAlign w:val="center"/>
          </w:tcPr>
          <w:p w:rsidR="00B07F03" w:rsidRPr="002A733C" w:rsidRDefault="00B07F03" w:rsidP="002900B6">
            <w:r w:rsidRPr="002A733C">
              <w:t>From</w:t>
            </w:r>
          </w:p>
        </w:tc>
        <w:tc>
          <w:tcPr>
            <w:tcW w:w="550" w:type="pct"/>
            <w:gridSpan w:val="9"/>
            <w:vAlign w:val="center"/>
          </w:tcPr>
          <w:p w:rsidR="00B07F03" w:rsidRPr="002A733C" w:rsidRDefault="00B07F03" w:rsidP="002900B6"/>
        </w:tc>
        <w:tc>
          <w:tcPr>
            <w:tcW w:w="464" w:type="pct"/>
            <w:gridSpan w:val="4"/>
            <w:vAlign w:val="center"/>
          </w:tcPr>
          <w:p w:rsidR="00B07F03" w:rsidRPr="002A733C" w:rsidRDefault="00B07F03" w:rsidP="002900B6">
            <w:r w:rsidRPr="002A733C">
              <w:t>To</w:t>
            </w:r>
          </w:p>
        </w:tc>
        <w:tc>
          <w:tcPr>
            <w:tcW w:w="350" w:type="pct"/>
            <w:gridSpan w:val="4"/>
            <w:tcBorders>
              <w:right w:val="single" w:sz="4" w:space="0" w:color="C0C0C0"/>
            </w:tcBorders>
            <w:vAlign w:val="center"/>
          </w:tcPr>
          <w:p w:rsidR="00B07F03" w:rsidRPr="002A733C" w:rsidRDefault="00B07F03" w:rsidP="002900B6"/>
        </w:tc>
        <w:tc>
          <w:tcPr>
            <w:tcW w:w="700" w:type="pct"/>
            <w:gridSpan w:val="5"/>
            <w:tcBorders>
              <w:left w:val="single" w:sz="4" w:space="0" w:color="C0C0C0"/>
            </w:tcBorders>
            <w:vAlign w:val="center"/>
          </w:tcPr>
          <w:p w:rsidR="00B07F03" w:rsidRPr="002A733C" w:rsidRDefault="00B07F03" w:rsidP="002900B6">
            <w:r w:rsidRPr="002A733C">
              <w:t>Reason for Leaving</w:t>
            </w:r>
          </w:p>
        </w:tc>
        <w:tc>
          <w:tcPr>
            <w:tcW w:w="2572" w:type="pct"/>
            <w:gridSpan w:val="25"/>
            <w:vAlign w:val="center"/>
          </w:tcPr>
          <w:p w:rsidR="00B07F03" w:rsidRPr="002A733C" w:rsidRDefault="00B07F03" w:rsidP="002900B6"/>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428" w:type="pct"/>
            <w:gridSpan w:val="25"/>
            <w:tcBorders>
              <w:bottom w:val="single" w:sz="4" w:space="0" w:color="C0C0C0"/>
            </w:tcBorders>
            <w:vAlign w:val="center"/>
          </w:tcPr>
          <w:p w:rsidR="00B07F03" w:rsidRPr="002A733C" w:rsidRDefault="00B07F03" w:rsidP="002900B6">
            <w:r w:rsidRPr="002A733C">
              <w:t>May we contact your previous supervisor for a reference?</w:t>
            </w:r>
          </w:p>
        </w:tc>
        <w:tc>
          <w:tcPr>
            <w:tcW w:w="473" w:type="pct"/>
            <w:gridSpan w:val="4"/>
            <w:tcBorders>
              <w:bottom w:val="single" w:sz="4" w:space="0" w:color="C0C0C0"/>
            </w:tcBorders>
            <w:vAlign w:val="center"/>
          </w:tcPr>
          <w:p w:rsidR="00B07F03" w:rsidRPr="002A733C" w:rsidRDefault="00B07F03" w:rsidP="002900B6">
            <w:r w:rsidRPr="002A733C">
              <w:t>YES</w:t>
            </w:r>
            <w:r>
              <w:t xml:space="preserve">  </w:t>
            </w:r>
            <w:r w:rsidR="00144091"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144091" w:rsidRPr="0019779B">
              <w:rPr>
                <w:rStyle w:val="CheckBoxChar"/>
              </w:rPr>
            </w:r>
            <w:r w:rsidR="00144091" w:rsidRPr="0019779B">
              <w:rPr>
                <w:rStyle w:val="CheckBoxChar"/>
              </w:rPr>
              <w:fldChar w:fldCharType="end"/>
            </w:r>
          </w:p>
        </w:tc>
        <w:tc>
          <w:tcPr>
            <w:tcW w:w="581" w:type="pct"/>
            <w:gridSpan w:val="5"/>
            <w:tcBorders>
              <w:bottom w:val="single" w:sz="4" w:space="0" w:color="C0C0C0"/>
            </w:tcBorders>
            <w:vAlign w:val="center"/>
          </w:tcPr>
          <w:p w:rsidR="00B07F03" w:rsidRPr="002A733C" w:rsidRDefault="00B07F03" w:rsidP="002900B6">
            <w:r w:rsidRPr="002A733C">
              <w:t>NO</w:t>
            </w:r>
            <w:r>
              <w:t xml:space="preserve">  </w:t>
            </w:r>
            <w:r w:rsidR="00144091"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144091" w:rsidRPr="0019779B">
              <w:rPr>
                <w:rStyle w:val="CheckBoxChar"/>
              </w:rPr>
            </w:r>
            <w:r w:rsidR="00144091" w:rsidRPr="0019779B">
              <w:rPr>
                <w:rStyle w:val="CheckBoxChar"/>
              </w:rPr>
              <w:fldChar w:fldCharType="end"/>
            </w:r>
          </w:p>
        </w:tc>
        <w:tc>
          <w:tcPr>
            <w:tcW w:w="1518" w:type="pct"/>
            <w:gridSpan w:val="16"/>
            <w:tcBorders>
              <w:bottom w:val="single" w:sz="4" w:space="0" w:color="C0C0C0"/>
            </w:tcBorders>
            <w:vAlign w:val="center"/>
          </w:tcPr>
          <w:p w:rsidR="00B07F03" w:rsidRPr="002A733C" w:rsidRDefault="00B07F03" w:rsidP="002900B6"/>
        </w:tc>
      </w:tr>
      <w:tr w:rsidR="00B07F03"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5000" w:type="pct"/>
            <w:gridSpan w:val="50"/>
            <w:tcBorders>
              <w:left w:val="nil"/>
              <w:bottom w:val="single" w:sz="4" w:space="0" w:color="C0C0C0"/>
              <w:right w:val="nil"/>
            </w:tcBorders>
            <w:vAlign w:val="center"/>
          </w:tcPr>
          <w:p w:rsidR="00B07F03" w:rsidRPr="002A733C" w:rsidRDefault="00B07F03" w:rsidP="002900B6"/>
        </w:tc>
      </w:tr>
      <w:tr w:rsidR="00B07F03"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5000" w:type="pct"/>
            <w:gridSpan w:val="50"/>
            <w:shd w:val="clear" w:color="auto" w:fill="E6E6E6"/>
            <w:vAlign w:val="center"/>
          </w:tcPr>
          <w:p w:rsidR="000320C9" w:rsidRDefault="000320C9" w:rsidP="002900B6">
            <w:pPr>
              <w:pStyle w:val="Heading2"/>
            </w:pPr>
          </w:p>
          <w:p w:rsidR="000320C9" w:rsidRDefault="000320C9" w:rsidP="002900B6">
            <w:pPr>
              <w:pStyle w:val="Heading2"/>
            </w:pPr>
          </w:p>
          <w:p w:rsidR="000320C9" w:rsidRDefault="000320C9" w:rsidP="002900B6">
            <w:pPr>
              <w:pStyle w:val="Heading2"/>
            </w:pPr>
          </w:p>
          <w:p w:rsidR="000320C9" w:rsidRDefault="000320C9" w:rsidP="002900B6">
            <w:pPr>
              <w:pStyle w:val="Heading2"/>
            </w:pPr>
          </w:p>
          <w:p w:rsidR="000320C9" w:rsidRDefault="000320C9" w:rsidP="002900B6">
            <w:pPr>
              <w:pStyle w:val="Heading2"/>
            </w:pPr>
          </w:p>
          <w:p w:rsidR="000320C9" w:rsidRDefault="000320C9" w:rsidP="002900B6">
            <w:pPr>
              <w:pStyle w:val="Heading2"/>
            </w:pPr>
          </w:p>
          <w:p w:rsidR="000320C9" w:rsidRDefault="000320C9" w:rsidP="002900B6">
            <w:pPr>
              <w:pStyle w:val="Heading2"/>
            </w:pPr>
          </w:p>
          <w:p w:rsidR="000320C9" w:rsidRDefault="000320C9" w:rsidP="002900B6">
            <w:pPr>
              <w:pStyle w:val="Heading2"/>
            </w:pPr>
          </w:p>
          <w:p w:rsidR="000320C9" w:rsidRDefault="000320C9" w:rsidP="002900B6">
            <w:pPr>
              <w:pStyle w:val="Heading2"/>
            </w:pPr>
          </w:p>
          <w:p w:rsidR="00B07F03" w:rsidRPr="002A733C" w:rsidRDefault="00B07F03" w:rsidP="002900B6">
            <w:pPr>
              <w:pStyle w:val="Heading2"/>
            </w:pPr>
            <w:r w:rsidRPr="002A733C">
              <w:t>Military Service</w:t>
            </w:r>
          </w:p>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656" w:type="pct"/>
            <w:gridSpan w:val="9"/>
            <w:vAlign w:val="center"/>
          </w:tcPr>
          <w:p w:rsidR="00B07F03" w:rsidRPr="002A733C" w:rsidRDefault="00B07F03" w:rsidP="002900B6">
            <w:r w:rsidRPr="002A733C">
              <w:t>Branch</w:t>
            </w:r>
          </w:p>
        </w:tc>
        <w:tc>
          <w:tcPr>
            <w:tcW w:w="2939" w:type="pct"/>
            <w:gridSpan w:val="27"/>
            <w:tcBorders>
              <w:right w:val="single" w:sz="4" w:space="0" w:color="C0C0C0"/>
            </w:tcBorders>
            <w:vAlign w:val="center"/>
          </w:tcPr>
          <w:p w:rsidR="00B07F03" w:rsidRPr="002A733C" w:rsidRDefault="00B07F03" w:rsidP="002900B6"/>
        </w:tc>
        <w:tc>
          <w:tcPr>
            <w:tcW w:w="581" w:type="pct"/>
            <w:gridSpan w:val="5"/>
            <w:tcBorders>
              <w:left w:val="single" w:sz="4" w:space="0" w:color="C0C0C0"/>
            </w:tcBorders>
            <w:vAlign w:val="center"/>
          </w:tcPr>
          <w:p w:rsidR="00B07F03" w:rsidRPr="002A733C" w:rsidRDefault="00B07F03" w:rsidP="002900B6">
            <w:r w:rsidRPr="002A733C">
              <w:t>From</w:t>
            </w:r>
          </w:p>
        </w:tc>
        <w:tc>
          <w:tcPr>
            <w:tcW w:w="236" w:type="pct"/>
            <w:gridSpan w:val="3"/>
            <w:vAlign w:val="center"/>
          </w:tcPr>
          <w:p w:rsidR="00B07F03" w:rsidRPr="002A733C" w:rsidRDefault="00B07F03" w:rsidP="002900B6"/>
        </w:tc>
        <w:tc>
          <w:tcPr>
            <w:tcW w:w="257" w:type="pct"/>
            <w:gridSpan w:val="3"/>
            <w:vAlign w:val="center"/>
          </w:tcPr>
          <w:p w:rsidR="00B07F03" w:rsidRPr="002A733C" w:rsidRDefault="00B07F03" w:rsidP="002900B6">
            <w:r w:rsidRPr="002A733C">
              <w:t>To</w:t>
            </w:r>
          </w:p>
        </w:tc>
        <w:tc>
          <w:tcPr>
            <w:tcW w:w="330" w:type="pct"/>
            <w:gridSpan w:val="3"/>
            <w:vAlign w:val="center"/>
          </w:tcPr>
          <w:p w:rsidR="00B07F03" w:rsidRPr="002A733C" w:rsidRDefault="00B07F03" w:rsidP="002900B6"/>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140" w:type="pct"/>
            <w:gridSpan w:val="14"/>
            <w:vAlign w:val="center"/>
          </w:tcPr>
          <w:p w:rsidR="00B07F03" w:rsidRPr="002A733C" w:rsidRDefault="00B07F03" w:rsidP="002900B6">
            <w:r w:rsidRPr="002A733C">
              <w:t>Rank at Discharge</w:t>
            </w:r>
          </w:p>
        </w:tc>
        <w:tc>
          <w:tcPr>
            <w:tcW w:w="2455" w:type="pct"/>
            <w:gridSpan w:val="22"/>
            <w:tcBorders>
              <w:right w:val="single" w:sz="4" w:space="0" w:color="C0C0C0"/>
            </w:tcBorders>
            <w:vAlign w:val="center"/>
          </w:tcPr>
          <w:p w:rsidR="00B07F03" w:rsidRPr="002A733C" w:rsidRDefault="00B07F03" w:rsidP="002900B6"/>
        </w:tc>
        <w:tc>
          <w:tcPr>
            <w:tcW w:w="1171" w:type="pct"/>
            <w:gridSpan w:val="12"/>
            <w:tcBorders>
              <w:left w:val="single" w:sz="4" w:space="0" w:color="C0C0C0"/>
            </w:tcBorders>
            <w:vAlign w:val="center"/>
          </w:tcPr>
          <w:p w:rsidR="00B07F03" w:rsidRPr="002A733C" w:rsidRDefault="00B07F03" w:rsidP="002900B6">
            <w:r w:rsidRPr="002A733C">
              <w:t>Type of Discharge</w:t>
            </w:r>
          </w:p>
        </w:tc>
        <w:tc>
          <w:tcPr>
            <w:tcW w:w="234" w:type="pct"/>
            <w:gridSpan w:val="2"/>
            <w:vAlign w:val="center"/>
          </w:tcPr>
          <w:p w:rsidR="00B07F03" w:rsidRPr="002A733C" w:rsidRDefault="00B07F03" w:rsidP="002900B6"/>
        </w:tc>
      </w:tr>
      <w:tr w:rsidR="000320C9"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611" w:type="pct"/>
            <w:gridSpan w:val="19"/>
            <w:tcBorders>
              <w:bottom w:val="single" w:sz="4" w:space="0" w:color="C0C0C0"/>
            </w:tcBorders>
            <w:vAlign w:val="center"/>
          </w:tcPr>
          <w:p w:rsidR="00B07F03" w:rsidRPr="002A733C" w:rsidRDefault="00B07F03" w:rsidP="002900B6">
            <w:r w:rsidRPr="002A733C">
              <w:t>If other than honorable, explain</w:t>
            </w:r>
          </w:p>
        </w:tc>
        <w:tc>
          <w:tcPr>
            <w:tcW w:w="3389" w:type="pct"/>
            <w:gridSpan w:val="31"/>
            <w:tcBorders>
              <w:bottom w:val="single" w:sz="4" w:space="0" w:color="C0C0C0"/>
            </w:tcBorders>
            <w:vAlign w:val="center"/>
          </w:tcPr>
          <w:p w:rsidR="00B07F03" w:rsidRPr="002A733C" w:rsidRDefault="00B07F03" w:rsidP="002900B6"/>
        </w:tc>
      </w:tr>
      <w:tr w:rsidR="00B07F03" w:rsidRPr="002A733C" w:rsidTr="000320C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5000" w:type="pct"/>
            <w:gridSpan w:val="50"/>
            <w:tcBorders>
              <w:left w:val="nil"/>
              <w:bottom w:val="single" w:sz="4" w:space="0" w:color="C0C0C0"/>
              <w:right w:val="nil"/>
            </w:tcBorders>
            <w:vAlign w:val="center"/>
          </w:tcPr>
          <w:p w:rsidR="000320C9" w:rsidRPr="008C4AA9" w:rsidRDefault="00E8709A" w:rsidP="008C4AA9">
            <w:pPr>
              <w:rPr>
                <w:rFonts w:cs="Tahoma"/>
                <w:szCs w:val="16"/>
                <w:u w:val="single"/>
              </w:rPr>
            </w:pPr>
            <w:r w:rsidRPr="008C4AA9">
              <w:rPr>
                <w:rFonts w:cs="Tahoma"/>
                <w:szCs w:val="16"/>
                <w:u w:val="single"/>
              </w:rPr>
              <w:t>Past Military Experience</w:t>
            </w:r>
            <w:r w:rsidR="008C4AA9" w:rsidRPr="008C4AA9">
              <w:rPr>
                <w:rFonts w:cs="Tahoma"/>
                <w:szCs w:val="16"/>
                <w:u w:val="single"/>
              </w:rPr>
              <w:t xml:space="preserve">: </w:t>
            </w:r>
          </w:p>
          <w:p w:rsidR="008C4AA9" w:rsidRDefault="008C4AA9" w:rsidP="008C4AA9">
            <w:pPr>
              <w:rPr>
                <w:rFonts w:cs="Tahoma"/>
                <w:i/>
                <w:szCs w:val="16"/>
                <w:u w:val="single"/>
              </w:rPr>
            </w:pPr>
          </w:p>
          <w:p w:rsidR="008C4AA9" w:rsidRDefault="008C4AA9" w:rsidP="008C4AA9">
            <w:pPr>
              <w:rPr>
                <w:rFonts w:cs="Tahoma"/>
                <w:i/>
                <w:szCs w:val="16"/>
                <w:u w:val="single"/>
              </w:rPr>
            </w:pPr>
          </w:p>
          <w:p w:rsidR="008C4AA9" w:rsidRDefault="008C4AA9" w:rsidP="008C4AA9">
            <w:pPr>
              <w:rPr>
                <w:rFonts w:cs="Tahoma"/>
                <w:i/>
                <w:szCs w:val="16"/>
                <w:u w:val="single"/>
              </w:rPr>
            </w:pPr>
          </w:p>
          <w:p w:rsidR="008C4AA9" w:rsidRDefault="008C4AA9" w:rsidP="008C4AA9">
            <w:pPr>
              <w:rPr>
                <w:rFonts w:cs="Tahoma"/>
                <w:i/>
                <w:szCs w:val="16"/>
                <w:u w:val="single"/>
              </w:rPr>
            </w:pPr>
          </w:p>
          <w:p w:rsidR="008C4AA9" w:rsidRDefault="008C4AA9" w:rsidP="008C4AA9">
            <w:pPr>
              <w:rPr>
                <w:rFonts w:cs="Tahoma"/>
                <w:i/>
                <w:szCs w:val="16"/>
                <w:u w:val="single"/>
              </w:rPr>
            </w:pPr>
          </w:p>
          <w:p w:rsidR="008C4AA9" w:rsidRDefault="008C4AA9" w:rsidP="008C4AA9">
            <w:pPr>
              <w:rPr>
                <w:rFonts w:cs="Tahoma"/>
                <w:i/>
                <w:szCs w:val="16"/>
                <w:u w:val="single"/>
              </w:rPr>
            </w:pPr>
          </w:p>
          <w:p w:rsidR="008C4AA9" w:rsidRDefault="008C4AA9" w:rsidP="008C4AA9">
            <w:pPr>
              <w:rPr>
                <w:rFonts w:cs="Tahoma"/>
                <w:i/>
                <w:szCs w:val="16"/>
                <w:u w:val="single"/>
              </w:rPr>
            </w:pPr>
          </w:p>
          <w:p w:rsidR="008C4AA9" w:rsidRDefault="008C4AA9" w:rsidP="008C4AA9">
            <w:pPr>
              <w:rPr>
                <w:rFonts w:cs="Tahoma"/>
                <w:i/>
                <w:szCs w:val="16"/>
                <w:u w:val="single"/>
              </w:rPr>
            </w:pPr>
          </w:p>
          <w:p w:rsidR="008C4AA9" w:rsidRPr="002A733C" w:rsidRDefault="008C4AA9" w:rsidP="008C4AA9"/>
        </w:tc>
      </w:tr>
      <w:tr w:rsidR="000320C9" w:rsidRPr="00295F0C" w:rsidTr="00D144F2">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5000" w:type="pct"/>
            <w:gridSpan w:val="50"/>
            <w:tcBorders>
              <w:top w:val="single" w:sz="4" w:space="0" w:color="C0C0C0"/>
              <w:left w:val="single" w:sz="4" w:space="0" w:color="C0C0C0"/>
              <w:bottom w:val="single" w:sz="4" w:space="0" w:color="C0C0C0"/>
              <w:right w:val="single" w:sz="4" w:space="0" w:color="C0C0C0"/>
            </w:tcBorders>
            <w:shd w:val="clear" w:color="auto" w:fill="E6E6E6"/>
            <w:vAlign w:val="center"/>
          </w:tcPr>
          <w:p w:rsidR="000320C9" w:rsidRDefault="000320C9" w:rsidP="00D144F2">
            <w:pPr>
              <w:rPr>
                <w:szCs w:val="16"/>
              </w:rPr>
            </w:pPr>
            <w:r w:rsidRPr="00D30B81">
              <w:rPr>
                <w:b/>
                <w:sz w:val="20"/>
                <w:szCs w:val="20"/>
                <w:u w:val="single"/>
              </w:rPr>
              <w:t>Availability:</w:t>
            </w:r>
            <w:r w:rsidRPr="00D30B81">
              <w:rPr>
                <w:sz w:val="20"/>
                <w:szCs w:val="20"/>
              </w:rPr>
              <w:t xml:space="preserve">  </w:t>
            </w:r>
            <w:r w:rsidRPr="00D30B81">
              <w:rPr>
                <w:szCs w:val="16"/>
              </w:rPr>
              <w:t>(Please be specific for scheduling purposes)</w:t>
            </w:r>
          </w:p>
          <w:p w:rsidR="000320C9" w:rsidRDefault="000320C9" w:rsidP="00D144F2">
            <w:pPr>
              <w:rPr>
                <w:szCs w:val="16"/>
              </w:rPr>
            </w:pPr>
          </w:p>
          <w:p w:rsidR="000320C9" w:rsidRPr="00E52A40" w:rsidRDefault="000320C9" w:rsidP="00D144F2">
            <w:pPr>
              <w:rPr>
                <w:szCs w:val="16"/>
              </w:rPr>
            </w:pPr>
          </w:p>
        </w:tc>
      </w:tr>
    </w:tbl>
    <w:tbl>
      <w:tblPr>
        <w:tblStyle w:val="TableGrid"/>
        <w:tblW w:w="0" w:type="auto"/>
        <w:tblInd w:w="2308" w:type="dxa"/>
        <w:tblLook w:val="04A0"/>
      </w:tblPr>
      <w:tblGrid>
        <w:gridCol w:w="6188"/>
      </w:tblGrid>
      <w:tr w:rsidR="000320C9" w:rsidRPr="008B4754" w:rsidTr="00D144F2">
        <w:tc>
          <w:tcPr>
            <w:tcW w:w="6188" w:type="dxa"/>
          </w:tcPr>
          <w:p w:rsidR="000320C9" w:rsidRPr="008B4754" w:rsidRDefault="000320C9" w:rsidP="00D144F2">
            <w:pPr>
              <w:tabs>
                <w:tab w:val="left" w:pos="720"/>
                <w:tab w:val="left" w:pos="1440"/>
                <w:tab w:val="left" w:pos="2160"/>
                <w:tab w:val="left" w:pos="2880"/>
                <w:tab w:val="left" w:pos="3600"/>
                <w:tab w:val="left" w:pos="4320"/>
                <w:tab w:val="left" w:pos="5040"/>
                <w:tab w:val="left" w:pos="5527"/>
              </w:tabs>
              <w:rPr>
                <w:b/>
              </w:rPr>
            </w:pPr>
            <w:r w:rsidRPr="008B4754">
              <w:rPr>
                <w:b/>
              </w:rPr>
              <w:t>DAYS</w:t>
            </w:r>
            <w:r w:rsidRPr="008B4754">
              <w:rPr>
                <w:b/>
              </w:rPr>
              <w:tab/>
            </w:r>
            <w:r>
              <w:rPr>
                <w:b/>
              </w:rPr>
              <w:t xml:space="preserve">          </w:t>
            </w:r>
            <w:r w:rsidRPr="008B4754">
              <w:rPr>
                <w:b/>
              </w:rPr>
              <w:t xml:space="preserve">HOURS AVAILABLE   </w:t>
            </w:r>
            <w:r w:rsidRPr="00E52A40">
              <w:t>(We work 24 hours a day, 7 days a week)</w:t>
            </w:r>
          </w:p>
        </w:tc>
      </w:tr>
      <w:tr w:rsidR="000320C9" w:rsidRPr="008B4754" w:rsidTr="00D144F2">
        <w:tc>
          <w:tcPr>
            <w:tcW w:w="6188" w:type="dxa"/>
          </w:tcPr>
          <w:p w:rsidR="000320C9" w:rsidRPr="008B4754" w:rsidRDefault="000320C9" w:rsidP="00D144F2">
            <w:pPr>
              <w:spacing w:line="360" w:lineRule="auto"/>
            </w:pPr>
            <w:r w:rsidRPr="008B4754">
              <w:t>Friday</w:t>
            </w:r>
          </w:p>
        </w:tc>
      </w:tr>
      <w:tr w:rsidR="000320C9" w:rsidRPr="008B4754" w:rsidTr="00D144F2">
        <w:tc>
          <w:tcPr>
            <w:tcW w:w="6188" w:type="dxa"/>
          </w:tcPr>
          <w:p w:rsidR="000320C9" w:rsidRPr="008B4754" w:rsidRDefault="000320C9" w:rsidP="00D144F2">
            <w:pPr>
              <w:spacing w:line="360" w:lineRule="auto"/>
            </w:pPr>
            <w:r w:rsidRPr="008B4754">
              <w:t>Saturday</w:t>
            </w:r>
          </w:p>
        </w:tc>
      </w:tr>
      <w:tr w:rsidR="000320C9" w:rsidRPr="008B4754" w:rsidTr="00D144F2">
        <w:tc>
          <w:tcPr>
            <w:tcW w:w="6188" w:type="dxa"/>
          </w:tcPr>
          <w:p w:rsidR="000320C9" w:rsidRPr="008B4754" w:rsidRDefault="000320C9" w:rsidP="00D144F2">
            <w:pPr>
              <w:spacing w:line="360" w:lineRule="auto"/>
            </w:pPr>
            <w:r w:rsidRPr="008B4754">
              <w:t>Sunday</w:t>
            </w:r>
          </w:p>
        </w:tc>
      </w:tr>
      <w:tr w:rsidR="000320C9" w:rsidRPr="008B4754" w:rsidTr="00D144F2">
        <w:tc>
          <w:tcPr>
            <w:tcW w:w="6188" w:type="dxa"/>
          </w:tcPr>
          <w:p w:rsidR="000320C9" w:rsidRPr="008B4754" w:rsidRDefault="000320C9" w:rsidP="00D144F2">
            <w:pPr>
              <w:spacing w:line="360" w:lineRule="auto"/>
            </w:pPr>
            <w:r w:rsidRPr="008B4754">
              <w:t>Monday</w:t>
            </w:r>
          </w:p>
        </w:tc>
      </w:tr>
      <w:tr w:rsidR="000320C9" w:rsidRPr="008B4754" w:rsidTr="00D144F2">
        <w:tc>
          <w:tcPr>
            <w:tcW w:w="6188" w:type="dxa"/>
          </w:tcPr>
          <w:p w:rsidR="000320C9" w:rsidRPr="008B4754" w:rsidRDefault="000320C9" w:rsidP="00D144F2">
            <w:pPr>
              <w:spacing w:line="360" w:lineRule="auto"/>
            </w:pPr>
            <w:r w:rsidRPr="008B4754">
              <w:t>Tuesday</w:t>
            </w:r>
          </w:p>
        </w:tc>
      </w:tr>
      <w:tr w:rsidR="000320C9" w:rsidRPr="008B4754" w:rsidTr="00D144F2">
        <w:tc>
          <w:tcPr>
            <w:tcW w:w="6188" w:type="dxa"/>
          </w:tcPr>
          <w:p w:rsidR="000320C9" w:rsidRPr="008B4754" w:rsidRDefault="000320C9" w:rsidP="00D144F2">
            <w:pPr>
              <w:spacing w:line="360" w:lineRule="auto"/>
            </w:pPr>
            <w:r w:rsidRPr="008B4754">
              <w:t>Wednesday</w:t>
            </w:r>
          </w:p>
        </w:tc>
      </w:tr>
      <w:tr w:rsidR="000320C9" w:rsidRPr="008B4754" w:rsidTr="00D144F2">
        <w:tc>
          <w:tcPr>
            <w:tcW w:w="6188" w:type="dxa"/>
          </w:tcPr>
          <w:p w:rsidR="000320C9" w:rsidRPr="008B4754" w:rsidRDefault="000320C9" w:rsidP="00D144F2">
            <w:pPr>
              <w:spacing w:line="360" w:lineRule="auto"/>
            </w:pPr>
            <w:r w:rsidRPr="008B4754">
              <w:t>Thursday</w:t>
            </w:r>
          </w:p>
        </w:tc>
      </w:tr>
    </w:tbl>
    <w:p w:rsidR="000320C9" w:rsidRDefault="000320C9" w:rsidP="000320C9">
      <w:pPr>
        <w:pStyle w:val="NormalWeb"/>
        <w:rPr>
          <w:rFonts w:ascii="Tahoma" w:hAnsi="Tahoma" w:cs="Tahoma"/>
          <w:sz w:val="16"/>
          <w:szCs w:val="16"/>
        </w:rPr>
      </w:pPr>
      <w:r>
        <w:rPr>
          <w:rFonts w:ascii="Tahoma" w:hAnsi="Tahoma" w:cs="Tahoma"/>
          <w:sz w:val="16"/>
          <w:szCs w:val="16"/>
        </w:rPr>
        <w:t>Write a short paragraph about something that interests you.  (Example:  How you spend your spare time or your favorite hobby)</w:t>
      </w:r>
    </w:p>
    <w:p w:rsidR="000320C9" w:rsidRDefault="000320C9" w:rsidP="000320C9">
      <w:pPr>
        <w:pStyle w:val="NormalWeb"/>
        <w:spacing w:line="360" w:lineRule="auto"/>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20C9" w:rsidRDefault="000320C9" w:rsidP="000320C9">
      <w:pPr>
        <w:pStyle w:val="NormalWeb"/>
        <w:spacing w:line="360" w:lineRule="auto"/>
        <w:rPr>
          <w:rFonts w:ascii="Tahoma" w:hAnsi="Tahoma" w:cs="Tahoma"/>
          <w:sz w:val="16"/>
          <w:szCs w:val="16"/>
        </w:rPr>
      </w:pPr>
    </w:p>
    <w:p w:rsidR="000320C9" w:rsidRDefault="000320C9" w:rsidP="000320C9">
      <w:pPr>
        <w:pStyle w:val="NormalWeb"/>
        <w:spacing w:line="360" w:lineRule="auto"/>
        <w:rPr>
          <w:rFonts w:ascii="Tahoma" w:hAnsi="Tahoma" w:cs="Tahoma"/>
          <w:sz w:val="16"/>
          <w:szCs w:val="16"/>
        </w:rPr>
      </w:pPr>
    </w:p>
    <w:p w:rsidR="000320C9" w:rsidRDefault="000320C9" w:rsidP="000320C9">
      <w:pPr>
        <w:pStyle w:val="NormalWeb"/>
        <w:spacing w:line="360" w:lineRule="auto"/>
        <w:rPr>
          <w:rFonts w:ascii="Tahoma" w:hAnsi="Tahoma" w:cs="Tahoma"/>
          <w:sz w:val="16"/>
          <w:szCs w:val="16"/>
        </w:rPr>
      </w:pPr>
    </w:p>
    <w:p w:rsidR="000320C9" w:rsidRDefault="000320C9" w:rsidP="000320C9">
      <w:pPr>
        <w:pStyle w:val="NormalWeb"/>
        <w:spacing w:line="360" w:lineRule="auto"/>
        <w:rPr>
          <w:rFonts w:ascii="Tahoma" w:hAnsi="Tahoma" w:cs="Tahoma"/>
          <w:sz w:val="16"/>
          <w:szCs w:val="16"/>
        </w:rPr>
      </w:pPr>
    </w:p>
    <w:p w:rsidR="000320C9" w:rsidRDefault="000320C9" w:rsidP="000320C9">
      <w:pPr>
        <w:pStyle w:val="NormalWeb"/>
        <w:spacing w:line="360" w:lineRule="auto"/>
        <w:rPr>
          <w:rFonts w:ascii="Tahoma" w:hAnsi="Tahoma" w:cs="Tahoma"/>
          <w:sz w:val="16"/>
          <w:szCs w:val="16"/>
        </w:rPr>
      </w:pPr>
    </w:p>
    <w:p w:rsidR="000320C9" w:rsidRDefault="000320C9" w:rsidP="000320C9">
      <w:pPr>
        <w:pStyle w:val="NormalWeb"/>
        <w:spacing w:line="360" w:lineRule="auto"/>
        <w:rPr>
          <w:rFonts w:ascii="Tahoma" w:hAnsi="Tahoma" w:cs="Tahoma"/>
          <w:sz w:val="16"/>
          <w:szCs w:val="16"/>
        </w:rPr>
      </w:pPr>
    </w:p>
    <w:p w:rsidR="000320C9" w:rsidRDefault="000320C9" w:rsidP="000320C9">
      <w:pPr>
        <w:pStyle w:val="NormalWeb"/>
        <w:spacing w:line="360" w:lineRule="auto"/>
        <w:rPr>
          <w:rFonts w:ascii="Tahoma" w:hAnsi="Tahoma" w:cs="Tahoma"/>
          <w:sz w:val="16"/>
          <w:szCs w:val="16"/>
        </w:rPr>
      </w:pPr>
    </w:p>
    <w:p w:rsidR="000320C9" w:rsidRDefault="000320C9" w:rsidP="000320C9">
      <w:pPr>
        <w:pStyle w:val="NormalWeb"/>
        <w:spacing w:line="360" w:lineRule="auto"/>
        <w:rPr>
          <w:rFonts w:ascii="Tahoma" w:hAnsi="Tahoma" w:cs="Tahoma"/>
          <w:sz w:val="16"/>
          <w:szCs w:val="16"/>
        </w:rPr>
      </w:pPr>
    </w:p>
    <w:p w:rsidR="00E8709A" w:rsidRDefault="00E8709A" w:rsidP="002A733C"/>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tblPr>
      <w:tblGrid>
        <w:gridCol w:w="1185"/>
        <w:gridCol w:w="6419"/>
        <w:gridCol w:w="737"/>
        <w:gridCol w:w="2631"/>
      </w:tblGrid>
      <w:tr w:rsidR="00B07F03" w:rsidRPr="002A733C" w:rsidTr="002900B6">
        <w:trPr>
          <w:trHeight w:val="288"/>
          <w:jc w:val="center"/>
        </w:trPr>
        <w:tc>
          <w:tcPr>
            <w:tcW w:w="5000" w:type="pct"/>
            <w:gridSpan w:val="4"/>
            <w:shd w:val="clear" w:color="auto" w:fill="E6E6E6"/>
            <w:vAlign w:val="center"/>
          </w:tcPr>
          <w:p w:rsidR="00B07F03" w:rsidRPr="00F264EB" w:rsidRDefault="00B07F03" w:rsidP="002900B6">
            <w:pPr>
              <w:pStyle w:val="Heading2"/>
            </w:pPr>
            <w:r w:rsidRPr="00F264EB">
              <w:t>Disclaimer and Signature</w:t>
            </w:r>
          </w:p>
        </w:tc>
      </w:tr>
      <w:tr w:rsidR="00B07F03" w:rsidRPr="002A733C" w:rsidTr="003C0872">
        <w:trPr>
          <w:trHeight w:val="3600"/>
          <w:jc w:val="center"/>
        </w:trPr>
        <w:tc>
          <w:tcPr>
            <w:tcW w:w="5000" w:type="pct"/>
            <w:gridSpan w:val="4"/>
            <w:tcBorders>
              <w:top w:val="nil"/>
              <w:bottom w:val="single" w:sz="4" w:space="0" w:color="C0C0C0"/>
            </w:tcBorders>
            <w:vAlign w:val="bottom"/>
          </w:tcPr>
          <w:p w:rsidR="00B07F03" w:rsidRDefault="00B07F03" w:rsidP="003C0872">
            <w:pPr>
              <w:pStyle w:val="Disclaimer"/>
            </w:pPr>
            <w:r w:rsidRPr="002A733C">
              <w:t xml:space="preserve">I </w:t>
            </w:r>
            <w:r w:rsidR="003C0872">
              <w:t xml:space="preserve">hereby </w:t>
            </w:r>
            <w:r w:rsidRPr="002A733C">
              <w:t>certify that my answers are true and complete to the best of my knowledge.</w:t>
            </w:r>
          </w:p>
          <w:p w:rsidR="00155F0A" w:rsidRPr="003C0872" w:rsidRDefault="00155F0A" w:rsidP="003C0872">
            <w:pPr>
              <w:pStyle w:val="Disclaimer"/>
              <w:rPr>
                <w:sz w:val="8"/>
                <w:szCs w:val="8"/>
              </w:rPr>
            </w:pPr>
          </w:p>
          <w:p w:rsidR="00127D02" w:rsidRDefault="00127D02" w:rsidP="003C0872">
            <w:pPr>
              <w:pStyle w:val="Disclaimer"/>
            </w:pPr>
            <w:r>
              <w:t>This employment application shall be considered active for a period of time no longer then 60 day</w:t>
            </w:r>
            <w:r w:rsidR="00155F0A">
              <w:t>s</w:t>
            </w:r>
            <w:r>
              <w:t xml:space="preserve">.  Any applicant that wishes to be considered for employment after that time will need to inquire if applications are still being accepted.  We will keep applications on file for one year, but </w:t>
            </w:r>
            <w:r w:rsidR="00155F0A">
              <w:t>applicants</w:t>
            </w:r>
            <w:r>
              <w:t xml:space="preserve"> must notify us within 60 days </w:t>
            </w:r>
            <w:r w:rsidR="00155F0A">
              <w:t>to let us know that they wish to reactivate their application.  Otherwise a new application must be submitted.</w:t>
            </w:r>
          </w:p>
          <w:p w:rsidR="00155F0A" w:rsidRPr="003C0872" w:rsidRDefault="00155F0A" w:rsidP="003C0872">
            <w:pPr>
              <w:pStyle w:val="Disclaimer"/>
              <w:rPr>
                <w:sz w:val="8"/>
                <w:szCs w:val="8"/>
              </w:rPr>
            </w:pPr>
          </w:p>
          <w:p w:rsidR="00155F0A" w:rsidRDefault="00155F0A" w:rsidP="003C0872">
            <w:pPr>
              <w:pStyle w:val="Disclaimer"/>
            </w:pPr>
            <w:r>
              <w:t xml:space="preserve">I </w:t>
            </w:r>
            <w:r w:rsidR="003C0872">
              <w:t xml:space="preserve">hereby </w:t>
            </w:r>
            <w:r>
              <w:t xml:space="preserve">understand and acknowledge that unless otherwise defined by applicable law, any employment relationship with this </w:t>
            </w:r>
            <w:r w:rsidR="00713433">
              <w:t>company</w:t>
            </w:r>
            <w:r>
              <w:t xml:space="preserve"> is of an </w:t>
            </w:r>
            <w:r w:rsidRPr="00155F0A">
              <w:rPr>
                <w:i/>
              </w:rPr>
              <w:t>at will</w:t>
            </w:r>
            <w:r>
              <w:t xml:space="preserve"> nature.  This means that the employee may resign at any time and the employer may discharge an employee at any time with our without cause.  It is further understood that this </w:t>
            </w:r>
            <w:r w:rsidRPr="00155F0A">
              <w:rPr>
                <w:i/>
              </w:rPr>
              <w:t>at will</w:t>
            </w:r>
            <w:r>
              <w:t xml:space="preserve"> employment relationship may not be changed by any written document or by conduct unless an authorized officer of this </w:t>
            </w:r>
            <w:r w:rsidR="00713433">
              <w:t>company</w:t>
            </w:r>
            <w:r>
              <w:t xml:space="preserve"> specifically acknowledges such change in writing.</w:t>
            </w:r>
          </w:p>
          <w:p w:rsidR="00155F0A" w:rsidRPr="003C0872" w:rsidRDefault="00155F0A" w:rsidP="003C0872">
            <w:pPr>
              <w:pStyle w:val="Disclaimer"/>
              <w:rPr>
                <w:sz w:val="8"/>
                <w:szCs w:val="8"/>
              </w:rPr>
            </w:pPr>
          </w:p>
          <w:p w:rsidR="00B07F03" w:rsidRDefault="00B07F03" w:rsidP="003C0872">
            <w:pPr>
              <w:pStyle w:val="Disclaimer"/>
            </w:pPr>
            <w:r w:rsidRPr="002A733C">
              <w:t>If this application leads to employment, I understand that false or misleading information in my application or interview</w:t>
            </w:r>
            <w:r w:rsidR="00155F0A">
              <w:t>(s)</w:t>
            </w:r>
            <w:r w:rsidRPr="002A733C">
              <w:t xml:space="preserve"> may result in my release.</w:t>
            </w:r>
          </w:p>
          <w:p w:rsidR="00155F0A" w:rsidRPr="003C0872" w:rsidRDefault="00155F0A" w:rsidP="003C0872">
            <w:pPr>
              <w:pStyle w:val="Disclaimer"/>
              <w:rPr>
                <w:sz w:val="8"/>
                <w:szCs w:val="8"/>
              </w:rPr>
            </w:pPr>
          </w:p>
          <w:p w:rsidR="00155F0A" w:rsidRPr="002A733C" w:rsidRDefault="00155F0A" w:rsidP="003C0872">
            <w:pPr>
              <w:pStyle w:val="Disclaimer"/>
            </w:pPr>
            <w:r>
              <w:t xml:space="preserve">I </w:t>
            </w:r>
            <w:r w:rsidR="003C0872">
              <w:t xml:space="preserve">hereby </w:t>
            </w:r>
            <w:r>
              <w:t>understand that I am required to abide by all rules and regulations of the employer.</w:t>
            </w:r>
          </w:p>
        </w:tc>
      </w:tr>
      <w:tr w:rsidR="00B07F03" w:rsidRPr="002A733C" w:rsidTr="002900B6">
        <w:trPr>
          <w:trHeight w:val="403"/>
          <w:jc w:val="center"/>
        </w:trPr>
        <w:tc>
          <w:tcPr>
            <w:tcW w:w="540" w:type="pct"/>
            <w:tcBorders>
              <w:top w:val="single" w:sz="4" w:space="0" w:color="C0C0C0"/>
              <w:right w:val="nil"/>
            </w:tcBorders>
            <w:vAlign w:val="center"/>
          </w:tcPr>
          <w:p w:rsidR="00B07F03" w:rsidRPr="002A733C" w:rsidRDefault="00B07F03" w:rsidP="002900B6">
            <w:r w:rsidRPr="002A733C">
              <w:t>Signature</w:t>
            </w:r>
          </w:p>
        </w:tc>
        <w:tc>
          <w:tcPr>
            <w:tcW w:w="2925" w:type="pct"/>
            <w:tcBorders>
              <w:top w:val="single" w:sz="4" w:space="0" w:color="C0C0C0"/>
              <w:left w:val="nil"/>
              <w:right w:val="nil"/>
            </w:tcBorders>
            <w:vAlign w:val="center"/>
          </w:tcPr>
          <w:p w:rsidR="00B07F03" w:rsidRPr="002A733C" w:rsidRDefault="00B07F03" w:rsidP="002900B6"/>
        </w:tc>
        <w:tc>
          <w:tcPr>
            <w:tcW w:w="336" w:type="pct"/>
            <w:tcBorders>
              <w:top w:val="single" w:sz="4" w:space="0" w:color="C0C0C0"/>
              <w:left w:val="nil"/>
              <w:right w:val="nil"/>
            </w:tcBorders>
            <w:vAlign w:val="center"/>
          </w:tcPr>
          <w:p w:rsidR="00B07F03" w:rsidRPr="002A733C" w:rsidRDefault="00B07F03" w:rsidP="002900B6">
            <w:r w:rsidRPr="002A733C">
              <w:t>Date</w:t>
            </w:r>
          </w:p>
        </w:tc>
        <w:tc>
          <w:tcPr>
            <w:tcW w:w="1199" w:type="pct"/>
            <w:tcBorders>
              <w:top w:val="single" w:sz="4" w:space="0" w:color="C0C0C0"/>
              <w:left w:val="nil"/>
            </w:tcBorders>
            <w:vAlign w:val="center"/>
          </w:tcPr>
          <w:p w:rsidR="00B07F03" w:rsidRPr="002A733C" w:rsidRDefault="00B07F03" w:rsidP="002900B6"/>
        </w:tc>
      </w:tr>
    </w:tbl>
    <w:p w:rsidR="00B07F03" w:rsidRPr="002A733C" w:rsidRDefault="00B07F03" w:rsidP="00B07F03"/>
    <w:p w:rsidR="00B07F03" w:rsidRDefault="00B07F03" w:rsidP="00B07F03"/>
    <w:p w:rsidR="009D77F2" w:rsidRDefault="009D77F2" w:rsidP="00B07F03"/>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tblPr>
      <w:tblGrid>
        <w:gridCol w:w="1185"/>
        <w:gridCol w:w="6419"/>
        <w:gridCol w:w="737"/>
        <w:gridCol w:w="2631"/>
      </w:tblGrid>
      <w:tr w:rsidR="007070DD" w:rsidRPr="002A733C" w:rsidTr="00034300">
        <w:trPr>
          <w:trHeight w:val="288"/>
          <w:jc w:val="center"/>
        </w:trPr>
        <w:tc>
          <w:tcPr>
            <w:tcW w:w="5000" w:type="pct"/>
            <w:gridSpan w:val="4"/>
            <w:shd w:val="clear" w:color="auto" w:fill="E6E6E6"/>
            <w:vAlign w:val="center"/>
          </w:tcPr>
          <w:p w:rsidR="007070DD" w:rsidRPr="00F264EB" w:rsidRDefault="007070DD" w:rsidP="008F0715">
            <w:pPr>
              <w:pStyle w:val="Heading2"/>
            </w:pPr>
            <w:r>
              <w:t>AUTHORIZATION TO RELEASE INFORMATION</w:t>
            </w:r>
          </w:p>
        </w:tc>
      </w:tr>
      <w:tr w:rsidR="007070DD" w:rsidRPr="002A733C" w:rsidTr="00034300">
        <w:trPr>
          <w:trHeight w:val="6048"/>
          <w:jc w:val="center"/>
        </w:trPr>
        <w:tc>
          <w:tcPr>
            <w:tcW w:w="5000" w:type="pct"/>
            <w:gridSpan w:val="4"/>
            <w:tcBorders>
              <w:top w:val="nil"/>
              <w:bottom w:val="single" w:sz="4" w:space="0" w:color="C0C0C0"/>
            </w:tcBorders>
            <w:vAlign w:val="bottom"/>
          </w:tcPr>
          <w:p w:rsidR="007070DD" w:rsidRDefault="007070DD" w:rsidP="00034300">
            <w:pPr>
              <w:pStyle w:val="Disclaimer"/>
            </w:pPr>
            <w:r>
              <w:t>I hereby authorize MJ Norton Security to conduct a background investigation to include my prior employment, educational history, credit history, driving record, and criminal history.  This information will assist them in their assessment of my qualifications.</w:t>
            </w:r>
          </w:p>
          <w:p w:rsidR="007070DD" w:rsidRPr="00D67CFB" w:rsidRDefault="007070DD" w:rsidP="00034300">
            <w:pPr>
              <w:pStyle w:val="Disclaimer"/>
              <w:rPr>
                <w:sz w:val="8"/>
                <w:szCs w:val="8"/>
              </w:rPr>
            </w:pPr>
          </w:p>
          <w:p w:rsidR="007070DD" w:rsidRDefault="007070DD" w:rsidP="00034300">
            <w:pPr>
              <w:pStyle w:val="Disclaimer"/>
            </w:pPr>
            <w:r>
              <w:t>I hereby authorize my present and past employers and schools that I have attended to release any employment information (inc. attendance records, performance evaluations, etc.), references, academic records (inc. transcripts, credentials, etc.) and any other confidential information that MJ Norton Security may request.  I authorize any credit agency, credit bureau, or reporting agency to release my credit information to MJ Norton Security.</w:t>
            </w:r>
          </w:p>
          <w:p w:rsidR="007070DD" w:rsidRPr="00D67CFB" w:rsidRDefault="007070DD" w:rsidP="00034300">
            <w:pPr>
              <w:pStyle w:val="Disclaimer"/>
              <w:rPr>
                <w:sz w:val="8"/>
                <w:szCs w:val="8"/>
              </w:rPr>
            </w:pPr>
          </w:p>
          <w:p w:rsidR="007070DD" w:rsidRDefault="007070DD" w:rsidP="00034300">
            <w:pPr>
              <w:pStyle w:val="Disclaimer"/>
            </w:pPr>
            <w:r>
              <w:t>I hereby authorize the release of information related to any criminal action, proceeding, and disposition thereto.  I authorize the custodian of records of any police department, or official law enforcement agency to release my records to MJ Norton Security.  This release does NOT include sealed records or youthful offender records.  I release to MJ Norton Security and its representatives, agents, and investigators all pertinent information regarding my character including any negative police contacts when a summons was issued in lieu of arrest, or the filing of a “field interview card” was filed in connection with the listed candidate.</w:t>
            </w:r>
          </w:p>
          <w:p w:rsidR="007070DD" w:rsidRPr="00D67CFB" w:rsidRDefault="007070DD" w:rsidP="00034300">
            <w:pPr>
              <w:pStyle w:val="Disclaimer"/>
              <w:rPr>
                <w:sz w:val="8"/>
                <w:szCs w:val="8"/>
              </w:rPr>
            </w:pPr>
          </w:p>
          <w:p w:rsidR="007070DD" w:rsidRDefault="007070DD" w:rsidP="00034300">
            <w:pPr>
              <w:pStyle w:val="Disclaimer"/>
            </w:pPr>
            <w:r>
              <w:t>I hereby understand that MJ Norton Security will conduct pre and post employment drug and alcohol testing and that I am not eligible for employment if I test positive or fail to submit to a test within the specified time period.</w:t>
            </w:r>
          </w:p>
          <w:p w:rsidR="007070DD" w:rsidRPr="00D67CFB" w:rsidRDefault="007070DD" w:rsidP="00034300">
            <w:pPr>
              <w:pStyle w:val="Disclaimer"/>
              <w:rPr>
                <w:sz w:val="8"/>
                <w:szCs w:val="8"/>
              </w:rPr>
            </w:pPr>
          </w:p>
          <w:p w:rsidR="007070DD" w:rsidRDefault="007070DD" w:rsidP="00034300">
            <w:pPr>
              <w:pStyle w:val="Disclaimer"/>
            </w:pPr>
            <w:r>
              <w:t>I hereby waive any right I may have to review the information collected through the above authorization.</w:t>
            </w:r>
          </w:p>
          <w:p w:rsidR="007070DD" w:rsidRPr="00D67CFB" w:rsidRDefault="007070DD" w:rsidP="00034300">
            <w:pPr>
              <w:pStyle w:val="Disclaimer"/>
              <w:rPr>
                <w:sz w:val="8"/>
                <w:szCs w:val="8"/>
              </w:rPr>
            </w:pPr>
          </w:p>
          <w:p w:rsidR="007070DD" w:rsidRDefault="007070DD" w:rsidP="00034300">
            <w:pPr>
              <w:pStyle w:val="Disclaimer"/>
            </w:pPr>
            <w:r>
              <w:t>I hereby release MJ Norton Security, their agents, investigators, employees, executors, and assigns from any and all liability that may be incurred by the signing of this form and or liability incurred as a result of the information collected and its use.  I expressly waive any right I may have to sue MJ Norton Security, their board members, agents, investigators, employees, executors, and assigns for any claim arising out of or related to the collection of information listed in this release or my application.</w:t>
            </w:r>
          </w:p>
          <w:p w:rsidR="007070DD" w:rsidRPr="00D67CFB" w:rsidRDefault="007070DD" w:rsidP="00034300">
            <w:pPr>
              <w:pStyle w:val="Disclaimer"/>
              <w:rPr>
                <w:sz w:val="8"/>
                <w:szCs w:val="8"/>
              </w:rPr>
            </w:pPr>
          </w:p>
          <w:p w:rsidR="007070DD" w:rsidRPr="002A733C" w:rsidRDefault="007070DD" w:rsidP="00034300">
            <w:pPr>
              <w:pStyle w:val="Disclaimer"/>
            </w:pPr>
            <w:r>
              <w:t>I have carefully read and reviewed all the provisions above and have voluntarily agreed to sign this authorization.</w:t>
            </w:r>
          </w:p>
        </w:tc>
      </w:tr>
      <w:tr w:rsidR="007070DD" w:rsidRPr="002A733C" w:rsidTr="00034300">
        <w:trPr>
          <w:trHeight w:val="403"/>
          <w:jc w:val="center"/>
        </w:trPr>
        <w:tc>
          <w:tcPr>
            <w:tcW w:w="540" w:type="pct"/>
            <w:tcBorders>
              <w:top w:val="single" w:sz="4" w:space="0" w:color="C0C0C0"/>
              <w:right w:val="nil"/>
            </w:tcBorders>
            <w:vAlign w:val="center"/>
          </w:tcPr>
          <w:p w:rsidR="007070DD" w:rsidRPr="002A733C" w:rsidRDefault="007070DD" w:rsidP="00034300">
            <w:r>
              <w:t>Printed Name</w:t>
            </w:r>
          </w:p>
        </w:tc>
        <w:tc>
          <w:tcPr>
            <w:tcW w:w="2925" w:type="pct"/>
            <w:tcBorders>
              <w:top w:val="single" w:sz="4" w:space="0" w:color="C0C0C0"/>
              <w:left w:val="nil"/>
              <w:right w:val="nil"/>
            </w:tcBorders>
            <w:vAlign w:val="center"/>
          </w:tcPr>
          <w:p w:rsidR="007070DD" w:rsidRPr="002A733C" w:rsidRDefault="007070DD" w:rsidP="00034300"/>
        </w:tc>
        <w:tc>
          <w:tcPr>
            <w:tcW w:w="336" w:type="pct"/>
            <w:tcBorders>
              <w:top w:val="single" w:sz="4" w:space="0" w:color="C0C0C0"/>
              <w:left w:val="nil"/>
              <w:right w:val="nil"/>
            </w:tcBorders>
            <w:vAlign w:val="center"/>
          </w:tcPr>
          <w:p w:rsidR="007070DD" w:rsidRPr="002A733C" w:rsidRDefault="007070DD" w:rsidP="00034300">
            <w:r>
              <w:t>DL#</w:t>
            </w:r>
          </w:p>
        </w:tc>
        <w:tc>
          <w:tcPr>
            <w:tcW w:w="1199" w:type="pct"/>
            <w:tcBorders>
              <w:top w:val="single" w:sz="4" w:space="0" w:color="C0C0C0"/>
              <w:left w:val="nil"/>
            </w:tcBorders>
            <w:vAlign w:val="center"/>
          </w:tcPr>
          <w:p w:rsidR="007070DD" w:rsidRPr="002A733C" w:rsidRDefault="007070DD" w:rsidP="00034300"/>
        </w:tc>
      </w:tr>
      <w:tr w:rsidR="007070DD" w:rsidRPr="002A733C" w:rsidTr="00034300">
        <w:trPr>
          <w:trHeight w:val="403"/>
          <w:jc w:val="center"/>
        </w:trPr>
        <w:tc>
          <w:tcPr>
            <w:tcW w:w="540" w:type="pct"/>
            <w:tcBorders>
              <w:top w:val="single" w:sz="4" w:space="0" w:color="C0C0C0"/>
              <w:bottom w:val="single" w:sz="4" w:space="0" w:color="C0C0C0"/>
              <w:right w:val="nil"/>
            </w:tcBorders>
            <w:vAlign w:val="center"/>
          </w:tcPr>
          <w:p w:rsidR="007070DD" w:rsidRPr="002A733C" w:rsidRDefault="007070DD" w:rsidP="00034300">
            <w:r w:rsidRPr="002A733C">
              <w:t>Signature</w:t>
            </w:r>
          </w:p>
        </w:tc>
        <w:tc>
          <w:tcPr>
            <w:tcW w:w="2925" w:type="pct"/>
            <w:tcBorders>
              <w:top w:val="single" w:sz="4" w:space="0" w:color="C0C0C0"/>
              <w:left w:val="nil"/>
              <w:bottom w:val="single" w:sz="4" w:space="0" w:color="C0C0C0"/>
              <w:right w:val="nil"/>
            </w:tcBorders>
            <w:vAlign w:val="center"/>
          </w:tcPr>
          <w:p w:rsidR="007070DD" w:rsidRPr="002A733C" w:rsidRDefault="007070DD" w:rsidP="00034300"/>
        </w:tc>
        <w:tc>
          <w:tcPr>
            <w:tcW w:w="336" w:type="pct"/>
            <w:tcBorders>
              <w:top w:val="single" w:sz="4" w:space="0" w:color="C0C0C0"/>
              <w:left w:val="nil"/>
              <w:bottom w:val="single" w:sz="4" w:space="0" w:color="C0C0C0"/>
              <w:right w:val="nil"/>
            </w:tcBorders>
            <w:vAlign w:val="center"/>
          </w:tcPr>
          <w:p w:rsidR="007070DD" w:rsidRPr="002A733C" w:rsidRDefault="007070DD" w:rsidP="00034300">
            <w:r w:rsidRPr="002A733C">
              <w:t>Date</w:t>
            </w:r>
          </w:p>
        </w:tc>
        <w:tc>
          <w:tcPr>
            <w:tcW w:w="1199" w:type="pct"/>
            <w:tcBorders>
              <w:top w:val="single" w:sz="4" w:space="0" w:color="C0C0C0"/>
              <w:left w:val="nil"/>
              <w:bottom w:val="single" w:sz="4" w:space="0" w:color="C0C0C0"/>
            </w:tcBorders>
            <w:vAlign w:val="center"/>
          </w:tcPr>
          <w:p w:rsidR="007070DD" w:rsidRPr="002A733C" w:rsidRDefault="007070DD" w:rsidP="00034300"/>
        </w:tc>
      </w:tr>
      <w:tr w:rsidR="007070DD" w:rsidRPr="002A733C" w:rsidTr="00034300">
        <w:trPr>
          <w:trHeight w:val="403"/>
          <w:jc w:val="center"/>
        </w:trPr>
        <w:tc>
          <w:tcPr>
            <w:tcW w:w="5000" w:type="pct"/>
            <w:gridSpan w:val="4"/>
            <w:tcBorders>
              <w:top w:val="single" w:sz="4" w:space="0" w:color="C0C0C0"/>
            </w:tcBorders>
            <w:vAlign w:val="center"/>
          </w:tcPr>
          <w:p w:rsidR="007070DD" w:rsidRDefault="007070DD" w:rsidP="00034300">
            <w:r>
              <w:t>*Photocopies of this form are valid when all signatures are affixed.</w:t>
            </w:r>
          </w:p>
          <w:p w:rsidR="00354AF1" w:rsidRPr="002A733C" w:rsidRDefault="007070DD" w:rsidP="00CE11BA">
            <w:r>
              <w:t>*This form must be notarized in order for it to be valid.</w:t>
            </w:r>
          </w:p>
        </w:tc>
      </w:tr>
    </w:tbl>
    <w:p w:rsidR="00354AF1" w:rsidRDefault="00354AF1" w:rsidP="00446934">
      <w:pPr>
        <w:pStyle w:val="NormalWeb"/>
        <w:spacing w:line="360" w:lineRule="auto"/>
        <w:rPr>
          <w:rFonts w:ascii="Tahoma" w:hAnsi="Tahoma" w:cs="Tahoma"/>
          <w:sz w:val="16"/>
          <w:szCs w:val="16"/>
        </w:rPr>
      </w:pPr>
    </w:p>
    <w:sectPr w:rsidR="00354AF1" w:rsidSect="00F279C7">
      <w:headerReference w:type="default" r:id="rId8"/>
      <w:pgSz w:w="12240" w:h="15840"/>
      <w:pgMar w:top="394"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64" w:rsidRDefault="00614964" w:rsidP="00295F0C">
      <w:r>
        <w:separator/>
      </w:r>
    </w:p>
  </w:endnote>
  <w:endnote w:type="continuationSeparator" w:id="1">
    <w:p w:rsidR="00614964" w:rsidRDefault="00614964" w:rsidP="00295F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64" w:rsidRDefault="00614964" w:rsidP="00295F0C">
      <w:r>
        <w:separator/>
      </w:r>
    </w:p>
  </w:footnote>
  <w:footnote w:type="continuationSeparator" w:id="1">
    <w:p w:rsidR="00614964" w:rsidRDefault="00614964" w:rsidP="00295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E8709A" w:rsidRDefault="00E8709A">
        <w:pPr>
          <w:pStyle w:val="Header"/>
          <w:jc w:val="center"/>
        </w:pPr>
        <w:r>
          <w:t xml:space="preserve">Page </w:t>
        </w:r>
        <w:r>
          <w:rPr>
            <w:b/>
            <w:sz w:val="24"/>
          </w:rPr>
          <w:fldChar w:fldCharType="begin"/>
        </w:r>
        <w:r>
          <w:rPr>
            <w:b/>
          </w:rPr>
          <w:instrText xml:space="preserve"> PAGE </w:instrText>
        </w:r>
        <w:r>
          <w:rPr>
            <w:b/>
            <w:sz w:val="24"/>
          </w:rPr>
          <w:fldChar w:fldCharType="separate"/>
        </w:r>
        <w:r w:rsidR="00614964">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614964">
          <w:rPr>
            <w:b/>
            <w:noProof/>
          </w:rPr>
          <w:t>1</w:t>
        </w:r>
        <w:r>
          <w:rPr>
            <w:b/>
            <w:sz w:val="24"/>
          </w:rPr>
          <w:fldChar w:fldCharType="end"/>
        </w:r>
      </w:p>
    </w:sdtContent>
  </w:sdt>
  <w:p w:rsidR="00295F0C" w:rsidRDefault="00295F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80"/>
  <w:displayHorizontalDrawingGridEvery w:val="2"/>
  <w:doNotShadeFormData/>
  <w:noPunctuationKerning/>
  <w:characterSpacingControl w:val="doNotCompress"/>
  <w:savePreviewPicture/>
  <w:hdrShapeDefaults>
    <o:shapedefaults v:ext="edit" spidmax="39938"/>
  </w:hdrShapeDefaults>
  <w:footnotePr>
    <w:footnote w:id="0"/>
    <w:footnote w:id="1"/>
  </w:footnotePr>
  <w:endnotePr>
    <w:endnote w:id="0"/>
    <w:endnote w:id="1"/>
  </w:endnotePr>
  <w:compat/>
  <w:rsids>
    <w:rsidRoot w:val="0075131A"/>
    <w:rsid w:val="000071F7"/>
    <w:rsid w:val="000134FA"/>
    <w:rsid w:val="000211AD"/>
    <w:rsid w:val="0002798A"/>
    <w:rsid w:val="000320C9"/>
    <w:rsid w:val="00063EEE"/>
    <w:rsid w:val="00083002"/>
    <w:rsid w:val="00087B85"/>
    <w:rsid w:val="000A01F1"/>
    <w:rsid w:val="000C1163"/>
    <w:rsid w:val="000D2539"/>
    <w:rsid w:val="000F2DF4"/>
    <w:rsid w:val="000F6783"/>
    <w:rsid w:val="000F734C"/>
    <w:rsid w:val="00101CD9"/>
    <w:rsid w:val="001059A0"/>
    <w:rsid w:val="00120C95"/>
    <w:rsid w:val="00127D02"/>
    <w:rsid w:val="00144091"/>
    <w:rsid w:val="0014663E"/>
    <w:rsid w:val="00152351"/>
    <w:rsid w:val="00155F0A"/>
    <w:rsid w:val="00180664"/>
    <w:rsid w:val="00185BA5"/>
    <w:rsid w:val="00195009"/>
    <w:rsid w:val="0019779B"/>
    <w:rsid w:val="001E3B30"/>
    <w:rsid w:val="00250014"/>
    <w:rsid w:val="00254D4B"/>
    <w:rsid w:val="00275BB5"/>
    <w:rsid w:val="00286F6A"/>
    <w:rsid w:val="002900B6"/>
    <w:rsid w:val="00291C8C"/>
    <w:rsid w:val="00295F0C"/>
    <w:rsid w:val="002A1ECE"/>
    <w:rsid w:val="002A2510"/>
    <w:rsid w:val="002A733C"/>
    <w:rsid w:val="002B4D1D"/>
    <w:rsid w:val="002C10B1"/>
    <w:rsid w:val="002D040F"/>
    <w:rsid w:val="002D222A"/>
    <w:rsid w:val="002D486E"/>
    <w:rsid w:val="003076FD"/>
    <w:rsid w:val="00312FAF"/>
    <w:rsid w:val="00317005"/>
    <w:rsid w:val="00335259"/>
    <w:rsid w:val="003538C6"/>
    <w:rsid w:val="00354AF1"/>
    <w:rsid w:val="003929F1"/>
    <w:rsid w:val="003A1B63"/>
    <w:rsid w:val="003A41A1"/>
    <w:rsid w:val="003B2326"/>
    <w:rsid w:val="003C0872"/>
    <w:rsid w:val="003D2E7C"/>
    <w:rsid w:val="003F1D46"/>
    <w:rsid w:val="00437ED0"/>
    <w:rsid w:val="00440CD8"/>
    <w:rsid w:val="00443837"/>
    <w:rsid w:val="00446934"/>
    <w:rsid w:val="00450F66"/>
    <w:rsid w:val="004614EE"/>
    <w:rsid w:val="00461739"/>
    <w:rsid w:val="00467865"/>
    <w:rsid w:val="00470F8C"/>
    <w:rsid w:val="0048685F"/>
    <w:rsid w:val="004A1437"/>
    <w:rsid w:val="004A4198"/>
    <w:rsid w:val="004A54EA"/>
    <w:rsid w:val="004B0578"/>
    <w:rsid w:val="004C2FEE"/>
    <w:rsid w:val="004E34C6"/>
    <w:rsid w:val="004F1BC7"/>
    <w:rsid w:val="004F62AD"/>
    <w:rsid w:val="00501AE8"/>
    <w:rsid w:val="00504B65"/>
    <w:rsid w:val="005114CE"/>
    <w:rsid w:val="0052122B"/>
    <w:rsid w:val="00526F0B"/>
    <w:rsid w:val="00542885"/>
    <w:rsid w:val="005557F6"/>
    <w:rsid w:val="00563778"/>
    <w:rsid w:val="00575C0E"/>
    <w:rsid w:val="005B4AE2"/>
    <w:rsid w:val="005B5701"/>
    <w:rsid w:val="005C3D49"/>
    <w:rsid w:val="005E63CC"/>
    <w:rsid w:val="005F6E87"/>
    <w:rsid w:val="005F7175"/>
    <w:rsid w:val="00613129"/>
    <w:rsid w:val="00614964"/>
    <w:rsid w:val="00617C65"/>
    <w:rsid w:val="00660A6B"/>
    <w:rsid w:val="006740C9"/>
    <w:rsid w:val="00682C69"/>
    <w:rsid w:val="006B3122"/>
    <w:rsid w:val="006D2635"/>
    <w:rsid w:val="006D3A16"/>
    <w:rsid w:val="006D779C"/>
    <w:rsid w:val="006E4F63"/>
    <w:rsid w:val="006E729E"/>
    <w:rsid w:val="007013B7"/>
    <w:rsid w:val="007070DD"/>
    <w:rsid w:val="00713433"/>
    <w:rsid w:val="007229D0"/>
    <w:rsid w:val="0075131A"/>
    <w:rsid w:val="00752CCD"/>
    <w:rsid w:val="007602AC"/>
    <w:rsid w:val="00774B67"/>
    <w:rsid w:val="00793AC6"/>
    <w:rsid w:val="007A71DE"/>
    <w:rsid w:val="007B199B"/>
    <w:rsid w:val="007B6119"/>
    <w:rsid w:val="007C1DA0"/>
    <w:rsid w:val="007E2A15"/>
    <w:rsid w:val="007E56C4"/>
    <w:rsid w:val="008107D6"/>
    <w:rsid w:val="00841645"/>
    <w:rsid w:val="00852EC6"/>
    <w:rsid w:val="0088782D"/>
    <w:rsid w:val="008A000D"/>
    <w:rsid w:val="008A0543"/>
    <w:rsid w:val="008B08EF"/>
    <w:rsid w:val="008B1764"/>
    <w:rsid w:val="008B24BB"/>
    <w:rsid w:val="008B4754"/>
    <w:rsid w:val="008B57DD"/>
    <w:rsid w:val="008B7081"/>
    <w:rsid w:val="008C4AA9"/>
    <w:rsid w:val="008D40FF"/>
    <w:rsid w:val="008D5B91"/>
    <w:rsid w:val="008F0715"/>
    <w:rsid w:val="00902964"/>
    <w:rsid w:val="009126F8"/>
    <w:rsid w:val="0094790F"/>
    <w:rsid w:val="00966B90"/>
    <w:rsid w:val="00972B1E"/>
    <w:rsid w:val="009737B7"/>
    <w:rsid w:val="009802C4"/>
    <w:rsid w:val="00983393"/>
    <w:rsid w:val="009973A4"/>
    <w:rsid w:val="009976D9"/>
    <w:rsid w:val="00997A3E"/>
    <w:rsid w:val="009A4EA3"/>
    <w:rsid w:val="009A55DC"/>
    <w:rsid w:val="009C0E77"/>
    <w:rsid w:val="009C220D"/>
    <w:rsid w:val="009D6AEA"/>
    <w:rsid w:val="009D77F2"/>
    <w:rsid w:val="00A211B2"/>
    <w:rsid w:val="00A2727E"/>
    <w:rsid w:val="00A34EAA"/>
    <w:rsid w:val="00A35524"/>
    <w:rsid w:val="00A576F6"/>
    <w:rsid w:val="00A74F99"/>
    <w:rsid w:val="00A82BA3"/>
    <w:rsid w:val="00A94ACC"/>
    <w:rsid w:val="00AE55E5"/>
    <w:rsid w:val="00AE6FA4"/>
    <w:rsid w:val="00B03907"/>
    <w:rsid w:val="00B07F03"/>
    <w:rsid w:val="00B11811"/>
    <w:rsid w:val="00B27EE4"/>
    <w:rsid w:val="00B311E1"/>
    <w:rsid w:val="00B4735C"/>
    <w:rsid w:val="00B47EFB"/>
    <w:rsid w:val="00B6676B"/>
    <w:rsid w:val="00B859D0"/>
    <w:rsid w:val="00B90EC2"/>
    <w:rsid w:val="00BA268F"/>
    <w:rsid w:val="00BF745E"/>
    <w:rsid w:val="00C079CA"/>
    <w:rsid w:val="00C369E0"/>
    <w:rsid w:val="00C5330F"/>
    <w:rsid w:val="00C67741"/>
    <w:rsid w:val="00C74647"/>
    <w:rsid w:val="00C76039"/>
    <w:rsid w:val="00C76480"/>
    <w:rsid w:val="00C80AD2"/>
    <w:rsid w:val="00C90A29"/>
    <w:rsid w:val="00C92FD6"/>
    <w:rsid w:val="00CA28E6"/>
    <w:rsid w:val="00CB7B59"/>
    <w:rsid w:val="00CD1688"/>
    <w:rsid w:val="00CD247C"/>
    <w:rsid w:val="00CE11BA"/>
    <w:rsid w:val="00D03A13"/>
    <w:rsid w:val="00D14E73"/>
    <w:rsid w:val="00D30B81"/>
    <w:rsid w:val="00D6155E"/>
    <w:rsid w:val="00D67CFB"/>
    <w:rsid w:val="00D710A9"/>
    <w:rsid w:val="00D7517B"/>
    <w:rsid w:val="00D906AB"/>
    <w:rsid w:val="00D90A75"/>
    <w:rsid w:val="00D93DA1"/>
    <w:rsid w:val="00DA3CB3"/>
    <w:rsid w:val="00DA4B5C"/>
    <w:rsid w:val="00DC10EB"/>
    <w:rsid w:val="00DC47A2"/>
    <w:rsid w:val="00DC652C"/>
    <w:rsid w:val="00DE1551"/>
    <w:rsid w:val="00DE7FB7"/>
    <w:rsid w:val="00E026D8"/>
    <w:rsid w:val="00E12D55"/>
    <w:rsid w:val="00E20DDA"/>
    <w:rsid w:val="00E32A8B"/>
    <w:rsid w:val="00E36054"/>
    <w:rsid w:val="00E37E7B"/>
    <w:rsid w:val="00E46E04"/>
    <w:rsid w:val="00E52A40"/>
    <w:rsid w:val="00E8709A"/>
    <w:rsid w:val="00E87396"/>
    <w:rsid w:val="00EB478A"/>
    <w:rsid w:val="00EB49C6"/>
    <w:rsid w:val="00EC42A3"/>
    <w:rsid w:val="00F02A61"/>
    <w:rsid w:val="00F264EB"/>
    <w:rsid w:val="00F279C7"/>
    <w:rsid w:val="00F71E24"/>
    <w:rsid w:val="00F83033"/>
    <w:rsid w:val="00F966AA"/>
    <w:rsid w:val="00FB538F"/>
    <w:rsid w:val="00FC3071"/>
    <w:rsid w:val="00FC5286"/>
    <w:rsid w:val="00FD5902"/>
    <w:rsid w:val="00FF4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rsid w:val="00295F0C"/>
    <w:pPr>
      <w:tabs>
        <w:tab w:val="center" w:pos="4680"/>
        <w:tab w:val="right" w:pos="9360"/>
      </w:tabs>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character" w:customStyle="1" w:styleId="HeaderChar">
    <w:name w:val="Header Char"/>
    <w:basedOn w:val="DefaultParagraphFont"/>
    <w:link w:val="Header"/>
    <w:uiPriority w:val="99"/>
    <w:rsid w:val="00295F0C"/>
    <w:rPr>
      <w:rFonts w:ascii="Tahoma" w:hAnsi="Tahoma"/>
      <w:sz w:val="16"/>
      <w:szCs w:val="24"/>
    </w:rPr>
  </w:style>
  <w:style w:type="paragraph" w:styleId="Footer">
    <w:name w:val="footer"/>
    <w:basedOn w:val="Normal"/>
    <w:link w:val="FooterChar"/>
    <w:rsid w:val="00295F0C"/>
    <w:pPr>
      <w:tabs>
        <w:tab w:val="center" w:pos="4680"/>
        <w:tab w:val="right" w:pos="9360"/>
      </w:tabs>
    </w:pPr>
  </w:style>
  <w:style w:type="character" w:customStyle="1" w:styleId="FooterChar">
    <w:name w:val="Footer Char"/>
    <w:basedOn w:val="DefaultParagraphFont"/>
    <w:link w:val="Footer"/>
    <w:rsid w:val="00295F0C"/>
    <w:rPr>
      <w:rFonts w:ascii="Tahoma" w:hAnsi="Tahoma"/>
      <w:sz w:val="16"/>
      <w:szCs w:val="24"/>
    </w:rPr>
  </w:style>
  <w:style w:type="table" w:styleId="MediumList1-Accent2">
    <w:name w:val="Medium List 1 Accent 2"/>
    <w:basedOn w:val="TableNormal"/>
    <w:uiPriority w:val="65"/>
    <w:rsid w:val="00295F0C"/>
    <w:rPr>
      <w:rFonts w:ascii="Calibri" w:hAnsi="Calibri"/>
      <w:color w:val="000000"/>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NoSpacing">
    <w:name w:val="No Spacing"/>
    <w:uiPriority w:val="1"/>
    <w:qFormat/>
    <w:rsid w:val="00295F0C"/>
    <w:rPr>
      <w:rFonts w:ascii="Calibri" w:hAnsi="Calibri"/>
      <w:sz w:val="22"/>
      <w:szCs w:val="22"/>
    </w:rPr>
  </w:style>
  <w:style w:type="paragraph" w:styleId="NormalWeb">
    <w:name w:val="Normal (Web)"/>
    <w:basedOn w:val="Normal"/>
    <w:uiPriority w:val="99"/>
    <w:unhideWhenUsed/>
    <w:rsid w:val="00D30B81"/>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D30B81"/>
    <w:rPr>
      <w:i/>
      <w:iCs/>
    </w:rPr>
  </w:style>
  <w:style w:type="character" w:styleId="Strong">
    <w:name w:val="Strong"/>
    <w:basedOn w:val="DefaultParagraphFont"/>
    <w:uiPriority w:val="22"/>
    <w:qFormat/>
    <w:rsid w:val="00D30B81"/>
    <w:rPr>
      <w:b/>
      <w:bCs/>
    </w:rPr>
  </w:style>
  <w:style w:type="table" w:customStyle="1" w:styleId="LightList1">
    <w:name w:val="Light List1"/>
    <w:basedOn w:val="TableNormal"/>
    <w:uiPriority w:val="61"/>
    <w:rsid w:val="00D30B81"/>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8B47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eka\Desktop\MS%20WORD%20DOCS\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23D4B-0679-412B-8B6A-8587A508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Template>
  <TotalTime>224</TotalTime>
  <Pages>1</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Tameka</dc:creator>
  <cp:lastModifiedBy>Lisa</cp:lastModifiedBy>
  <cp:revision>15</cp:revision>
  <cp:lastPrinted>2013-08-22T17:22:00Z</cp:lastPrinted>
  <dcterms:created xsi:type="dcterms:W3CDTF">2012-11-26T18:23:00Z</dcterms:created>
  <dcterms:modified xsi:type="dcterms:W3CDTF">2013-08-22T18:58:00Z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